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C7DB" w14:textId="727A365F" w:rsidR="00B34713" w:rsidRPr="003F6582" w:rsidRDefault="002F3698" w:rsidP="00A26DB5">
      <w:pPr>
        <w:ind w:left="6520" w:firstLine="1304"/>
      </w:pPr>
      <w:r w:rsidRPr="003F6582">
        <w:rPr>
          <w:noProof/>
          <w:lang w:val="en-US" w:eastAsia="fi-FI"/>
        </w:rPr>
        <w:drawing>
          <wp:anchor distT="0" distB="0" distL="114300" distR="114300" simplePos="0" relativeHeight="251660288" behindDoc="0" locked="0" layoutInCell="1" allowOverlap="1" wp14:anchorId="13D6A16D" wp14:editId="2EF793E6">
            <wp:simplePos x="0" y="0"/>
            <wp:positionH relativeFrom="column">
              <wp:posOffset>4255770</wp:posOffset>
            </wp:positionH>
            <wp:positionV relativeFrom="paragraph">
              <wp:posOffset>-174625</wp:posOffset>
            </wp:positionV>
            <wp:extent cx="944880" cy="94488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F00C3" w14:textId="77777777" w:rsidR="00A26DB5" w:rsidRDefault="00CA143B" w:rsidP="00A26DB5">
      <w:pPr>
        <w:pStyle w:val="Otsikko1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14:paraId="07AEF427" w14:textId="51DD1108" w:rsidR="00B34713" w:rsidRPr="003F6582" w:rsidRDefault="00CA143B" w:rsidP="00A26DB5">
      <w:pPr>
        <w:pStyle w:val="Otsikko1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5DD93C9B" w14:textId="77777777" w:rsidR="00F63300" w:rsidRPr="003F6582" w:rsidRDefault="00F63300" w:rsidP="00A26DB5">
      <w:pPr>
        <w:pStyle w:val="Otsikko1"/>
        <w:ind w:left="0" w:firstLine="0"/>
        <w:rPr>
          <w:rFonts w:ascii="Cambria" w:hAnsi="Cambria"/>
          <w:sz w:val="24"/>
          <w:szCs w:val="24"/>
        </w:rPr>
      </w:pPr>
      <w:r w:rsidRPr="003F6582">
        <w:rPr>
          <w:rFonts w:ascii="Cambria" w:hAnsi="Cambria"/>
          <w:sz w:val="24"/>
          <w:szCs w:val="24"/>
        </w:rPr>
        <w:t>YMMERSTAN KOTI- JA KOULUYHDISTYS</w:t>
      </w:r>
    </w:p>
    <w:p w14:paraId="5983ADD1" w14:textId="77777777" w:rsidR="00A26DB5" w:rsidRDefault="009157CD" w:rsidP="00A26DB5">
      <w:pPr>
        <w:pStyle w:val="Otsikko1"/>
        <w:ind w:left="0" w:firstLine="0"/>
        <w:rPr>
          <w:rFonts w:ascii="Cambria" w:hAnsi="Cambria" w:cs="Cambria"/>
          <w:bCs w:val="0"/>
          <w:sz w:val="36"/>
          <w:szCs w:val="36"/>
          <w:lang w:eastAsia="en-US"/>
        </w:rPr>
      </w:pPr>
      <w:r>
        <w:rPr>
          <w:rFonts w:ascii="Cambria" w:hAnsi="Cambria" w:cs="Cambria"/>
          <w:bCs w:val="0"/>
          <w:sz w:val="36"/>
          <w:szCs w:val="36"/>
          <w:lang w:eastAsia="en-US"/>
        </w:rPr>
        <w:t>TOIMINTAKERTOMUS 2015–2016</w:t>
      </w:r>
    </w:p>
    <w:p w14:paraId="28385583" w14:textId="6BD098A3" w:rsidR="00F63300" w:rsidRPr="00A26DB5" w:rsidRDefault="00F63300" w:rsidP="00A26DB5">
      <w:pPr>
        <w:pStyle w:val="Otsikko1"/>
        <w:ind w:left="0" w:firstLine="0"/>
        <w:rPr>
          <w:rFonts w:ascii="Cambria" w:hAnsi="Cambria" w:cs="Cambria"/>
          <w:bCs w:val="0"/>
          <w:sz w:val="36"/>
          <w:szCs w:val="36"/>
          <w:lang w:eastAsia="en-US"/>
        </w:rPr>
      </w:pPr>
      <w:r w:rsidRPr="003F6582">
        <w:t>______________________</w:t>
      </w:r>
      <w:r w:rsidR="00A26DB5">
        <w:t>_______________________</w:t>
      </w:r>
      <w:r w:rsidRPr="003F6582">
        <w:t>___________________________</w:t>
      </w:r>
    </w:p>
    <w:p w14:paraId="5AA6E1FB" w14:textId="77777777" w:rsidR="00B34713" w:rsidRPr="002F3698" w:rsidRDefault="00B34713" w:rsidP="00A26DB5">
      <w:pPr>
        <w:rPr>
          <w:bCs/>
        </w:rPr>
      </w:pPr>
    </w:p>
    <w:p w14:paraId="3D163A7C" w14:textId="13E7DEDB" w:rsidR="00B94874" w:rsidRPr="003F6582" w:rsidRDefault="00F63300" w:rsidP="00A26DB5">
      <w:pPr>
        <w:rPr>
          <w:b/>
          <w:bCs/>
        </w:rPr>
      </w:pPr>
      <w:r w:rsidRPr="003F6582">
        <w:rPr>
          <w:b/>
          <w:bCs/>
        </w:rPr>
        <w:t>YLEISTÄ</w:t>
      </w:r>
    </w:p>
    <w:p w14:paraId="6FE5A091" w14:textId="0DD938A5" w:rsidR="00EF16AC" w:rsidRDefault="00F63300" w:rsidP="00A26DB5">
      <w:pPr>
        <w:pStyle w:val="Sisennettyleipteksti"/>
        <w:ind w:left="0"/>
        <w:rPr>
          <w:rFonts w:ascii="Cambria" w:hAnsi="Cambria" w:cs="Times New Roman"/>
          <w:sz w:val="24"/>
          <w:szCs w:val="24"/>
          <w:lang w:eastAsia="en-US"/>
        </w:rPr>
      </w:pPr>
      <w:proofErr w:type="spellStart"/>
      <w:r w:rsidRPr="003F6582">
        <w:rPr>
          <w:rFonts w:ascii="Cambria" w:hAnsi="Cambria" w:cs="Times New Roman"/>
          <w:sz w:val="24"/>
          <w:szCs w:val="24"/>
          <w:lang w:eastAsia="en-US"/>
        </w:rPr>
        <w:t>Ymmerstan</w:t>
      </w:r>
      <w:proofErr w:type="spellEnd"/>
      <w:r w:rsidRPr="003F6582">
        <w:rPr>
          <w:rFonts w:ascii="Cambria" w:hAnsi="Cambria" w:cs="Times New Roman"/>
          <w:sz w:val="24"/>
          <w:szCs w:val="24"/>
          <w:lang w:eastAsia="en-US"/>
        </w:rPr>
        <w:t xml:space="preserve"> koti- ja kouluyhdisty</w:t>
      </w:r>
      <w:r w:rsidR="00EF16AC" w:rsidRPr="003F6582">
        <w:rPr>
          <w:rFonts w:ascii="Cambria" w:hAnsi="Cambria" w:cs="Times New Roman"/>
          <w:sz w:val="24"/>
          <w:szCs w:val="24"/>
          <w:lang w:eastAsia="en-US"/>
        </w:rPr>
        <w:t>kse</w:t>
      </w:r>
      <w:r w:rsidR="002E599E">
        <w:rPr>
          <w:rFonts w:ascii="Cambria" w:hAnsi="Cambria" w:cs="Times New Roman"/>
          <w:sz w:val="24"/>
          <w:szCs w:val="24"/>
          <w:lang w:eastAsia="en-US"/>
        </w:rPr>
        <w:t xml:space="preserve">n </w:t>
      </w:r>
      <w:r w:rsidR="009157CD">
        <w:rPr>
          <w:rFonts w:ascii="Cambria" w:hAnsi="Cambria" w:cs="Times New Roman"/>
          <w:sz w:val="24"/>
          <w:szCs w:val="24"/>
          <w:lang w:eastAsia="en-US"/>
        </w:rPr>
        <w:t>toimintakausi 2015-2016 oli varsin perinteinen. K</w:t>
      </w:r>
      <w:r w:rsidR="002E599E">
        <w:rPr>
          <w:rFonts w:ascii="Cambria" w:hAnsi="Cambria" w:cs="Times New Roman"/>
          <w:sz w:val="24"/>
          <w:szCs w:val="24"/>
          <w:lang w:eastAsia="en-US"/>
        </w:rPr>
        <w:t>eskeistä toimintaa oli joulujuhla</w:t>
      </w:r>
      <w:r w:rsidR="00BF136D">
        <w:rPr>
          <w:rFonts w:ascii="Cambria" w:hAnsi="Cambria" w:cs="Times New Roman"/>
          <w:sz w:val="24"/>
          <w:szCs w:val="24"/>
          <w:lang w:eastAsia="en-US"/>
        </w:rPr>
        <w:t>buffet ja kodin ja koulun yht</w:t>
      </w:r>
      <w:r w:rsidR="002E599E">
        <w:rPr>
          <w:rFonts w:ascii="Cambria" w:hAnsi="Cambria" w:cs="Times New Roman"/>
          <w:sz w:val="24"/>
          <w:szCs w:val="24"/>
          <w:lang w:eastAsia="en-US"/>
        </w:rPr>
        <w:t>e</w:t>
      </w:r>
      <w:r w:rsidR="00BF136D">
        <w:rPr>
          <w:rFonts w:ascii="Cambria" w:hAnsi="Cambria" w:cs="Times New Roman"/>
          <w:sz w:val="24"/>
          <w:szCs w:val="24"/>
          <w:lang w:eastAsia="en-US"/>
        </w:rPr>
        <w:t xml:space="preserve">inen </w:t>
      </w:r>
      <w:r w:rsidR="00596154">
        <w:rPr>
          <w:rFonts w:ascii="Cambria" w:hAnsi="Cambria" w:cs="Times New Roman"/>
          <w:sz w:val="24"/>
          <w:szCs w:val="24"/>
          <w:lang w:eastAsia="en-US"/>
        </w:rPr>
        <w:t>Tarinoiden yö. Vuoteen kuului myös useita laitehankintoja.</w:t>
      </w:r>
    </w:p>
    <w:p w14:paraId="0C41AEE5" w14:textId="77777777" w:rsidR="002F3698" w:rsidRPr="003F6582" w:rsidRDefault="002F3698" w:rsidP="00A26DB5"/>
    <w:p w14:paraId="53BBF46C" w14:textId="77777777" w:rsidR="00F63300" w:rsidRPr="003F6582" w:rsidRDefault="00F63300" w:rsidP="00A26DB5">
      <w:pPr>
        <w:suppressAutoHyphens/>
        <w:rPr>
          <w:b/>
          <w:bCs/>
        </w:rPr>
      </w:pPr>
      <w:r w:rsidRPr="003F6582">
        <w:rPr>
          <w:b/>
          <w:bCs/>
        </w:rPr>
        <w:t>HALLINTO</w:t>
      </w:r>
    </w:p>
    <w:p w14:paraId="6C9CA4AE" w14:textId="15E274D5" w:rsidR="00F63300" w:rsidRPr="003F6582" w:rsidRDefault="00F10271" w:rsidP="00A26DB5">
      <w:pPr>
        <w:suppressAutoHyphens/>
        <w:rPr>
          <w:b/>
          <w:bCs/>
        </w:rPr>
      </w:pPr>
      <w:r>
        <w:rPr>
          <w:b/>
          <w:bCs/>
        </w:rPr>
        <w:t>Hallitus</w:t>
      </w:r>
    </w:p>
    <w:p w14:paraId="5066920F" w14:textId="7CD24BE4" w:rsidR="00F63300" w:rsidRPr="003F6582" w:rsidRDefault="00F10271" w:rsidP="00A26DB5">
      <w:pPr>
        <w:autoSpaceDE w:val="0"/>
        <w:rPr>
          <w:color w:val="000000"/>
        </w:rPr>
      </w:pPr>
      <w:r>
        <w:rPr>
          <w:color w:val="000000"/>
        </w:rPr>
        <w:t>Hallituksen</w:t>
      </w:r>
      <w:r w:rsidR="00F63300" w:rsidRPr="003F6582">
        <w:rPr>
          <w:color w:val="000000"/>
        </w:rPr>
        <w:t xml:space="preserve"> puheenjohtajana </w:t>
      </w:r>
      <w:r w:rsidR="00EF16AC" w:rsidRPr="003F6582">
        <w:rPr>
          <w:color w:val="000000"/>
        </w:rPr>
        <w:t xml:space="preserve">jatkoi </w:t>
      </w:r>
      <w:r w:rsidR="00F63300" w:rsidRPr="003F6582">
        <w:rPr>
          <w:color w:val="000000"/>
        </w:rPr>
        <w:t>Kaisa Pikkarainen.</w:t>
      </w:r>
    </w:p>
    <w:p w14:paraId="3FEEDAAA" w14:textId="0FA6A234" w:rsidR="00F63300" w:rsidRPr="003F6582" w:rsidRDefault="00F10271" w:rsidP="00A26DB5">
      <w:pPr>
        <w:rPr>
          <w:rFonts w:cs="Arial"/>
        </w:rPr>
      </w:pPr>
      <w:r>
        <w:rPr>
          <w:bCs/>
          <w:color w:val="000000"/>
        </w:rPr>
        <w:t>Hallituksen</w:t>
      </w:r>
      <w:r w:rsidR="00F63300" w:rsidRPr="003F6582">
        <w:rPr>
          <w:bCs/>
          <w:color w:val="000000"/>
        </w:rPr>
        <w:t xml:space="preserve"> jäseniä olivat </w:t>
      </w:r>
      <w:r w:rsidR="00F63300" w:rsidRPr="003F6582">
        <w:rPr>
          <w:rFonts w:cs="Arial"/>
        </w:rPr>
        <w:t>Tuomo Forsberg</w:t>
      </w:r>
      <w:r w:rsidR="00F63300" w:rsidRPr="003F6582">
        <w:rPr>
          <w:bCs/>
          <w:color w:val="000000"/>
        </w:rPr>
        <w:t xml:space="preserve">, </w:t>
      </w:r>
      <w:r w:rsidR="00F63300" w:rsidRPr="003F6582">
        <w:rPr>
          <w:rFonts w:cs="Arial"/>
        </w:rPr>
        <w:t xml:space="preserve">Sami-Pekka </w:t>
      </w:r>
      <w:proofErr w:type="spellStart"/>
      <w:r w:rsidR="00F63300" w:rsidRPr="003F6582">
        <w:rPr>
          <w:rFonts w:cs="Arial"/>
        </w:rPr>
        <w:t>Hallikas</w:t>
      </w:r>
      <w:proofErr w:type="spellEnd"/>
      <w:r w:rsidR="00F63300" w:rsidRPr="003F6582">
        <w:rPr>
          <w:rFonts w:cs="Arial"/>
        </w:rPr>
        <w:t>,</w:t>
      </w:r>
      <w:r w:rsidR="00B94874" w:rsidRPr="003F6582">
        <w:rPr>
          <w:rFonts w:cs="Arial"/>
        </w:rPr>
        <w:t xml:space="preserve"> </w:t>
      </w:r>
      <w:r w:rsidR="009157CD">
        <w:rPr>
          <w:rFonts w:cs="Arial"/>
        </w:rPr>
        <w:t xml:space="preserve">Terhi Hovila, </w:t>
      </w:r>
      <w:r w:rsidR="00EF16AC" w:rsidRPr="003F6582">
        <w:rPr>
          <w:rFonts w:cs="Arial"/>
        </w:rPr>
        <w:t xml:space="preserve">Hanna Multala, Tuomas Multala </w:t>
      </w:r>
      <w:r w:rsidR="009157CD">
        <w:rPr>
          <w:rFonts w:cs="Arial"/>
        </w:rPr>
        <w:t>(varapuheenjohtaja) ja</w:t>
      </w:r>
      <w:r w:rsidR="00F63300" w:rsidRPr="003F6582">
        <w:rPr>
          <w:rFonts w:cs="Arial"/>
        </w:rPr>
        <w:t xml:space="preserve"> </w:t>
      </w:r>
      <w:r w:rsidR="00954FA8">
        <w:rPr>
          <w:rFonts w:cs="Arial"/>
        </w:rPr>
        <w:t>Eeva Peltonen</w:t>
      </w:r>
      <w:r w:rsidR="009157CD">
        <w:rPr>
          <w:rFonts w:cs="Arial"/>
        </w:rPr>
        <w:t xml:space="preserve">. Uutena </w:t>
      </w:r>
      <w:r w:rsidR="00F63300" w:rsidRPr="003F6582">
        <w:rPr>
          <w:rFonts w:cs="Arial"/>
        </w:rPr>
        <w:t>koulun ja vanhe</w:t>
      </w:r>
      <w:r w:rsidR="009157CD">
        <w:rPr>
          <w:rFonts w:cs="Arial"/>
        </w:rPr>
        <w:t>mpainyhdistyksen yhteyshenkilö</w:t>
      </w:r>
      <w:r w:rsidR="00F05A62">
        <w:rPr>
          <w:rFonts w:cs="Arial"/>
        </w:rPr>
        <w:t>nä</w:t>
      </w:r>
      <w:r w:rsidR="009157CD">
        <w:rPr>
          <w:rFonts w:cs="Arial"/>
        </w:rPr>
        <w:t xml:space="preserve"> aloitti Marika Ketomäki.</w:t>
      </w:r>
    </w:p>
    <w:p w14:paraId="49477E8E" w14:textId="77777777" w:rsidR="00F63300" w:rsidRPr="003F6582" w:rsidRDefault="00F63300" w:rsidP="00A26DB5">
      <w:pPr>
        <w:rPr>
          <w:rFonts w:cs="Arial"/>
        </w:rPr>
      </w:pPr>
    </w:p>
    <w:p w14:paraId="56CEDC69" w14:textId="77777777" w:rsidR="00F63300" w:rsidRPr="003F6582" w:rsidRDefault="00F63300" w:rsidP="00A26DB5">
      <w:pPr>
        <w:suppressAutoHyphens/>
        <w:rPr>
          <w:b/>
        </w:rPr>
      </w:pPr>
      <w:r w:rsidRPr="003F6582">
        <w:rPr>
          <w:rFonts w:cs="Arial"/>
          <w:b/>
        </w:rPr>
        <w:t xml:space="preserve">Rahastonhoitaja ja </w:t>
      </w:r>
      <w:r w:rsidRPr="003F6582">
        <w:rPr>
          <w:b/>
        </w:rPr>
        <w:t>toiminnantarkastajat</w:t>
      </w:r>
    </w:p>
    <w:p w14:paraId="58EA8547" w14:textId="10650AAB" w:rsidR="00F63300" w:rsidRPr="003F6582" w:rsidRDefault="00F63300" w:rsidP="00A26DB5">
      <w:pPr>
        <w:rPr>
          <w:rFonts w:cs="Arial"/>
        </w:rPr>
      </w:pPr>
      <w:r w:rsidRPr="003F6582">
        <w:rPr>
          <w:bCs/>
          <w:color w:val="000000"/>
        </w:rPr>
        <w:t xml:space="preserve">Rahastonhoitajana </w:t>
      </w:r>
      <w:r w:rsidR="00EA19D1">
        <w:rPr>
          <w:bCs/>
          <w:color w:val="000000"/>
        </w:rPr>
        <w:t xml:space="preserve">toimi edelleen </w:t>
      </w:r>
      <w:r w:rsidRPr="003F6582">
        <w:rPr>
          <w:bCs/>
          <w:color w:val="000000"/>
        </w:rPr>
        <w:t xml:space="preserve">Leena Vertanen. </w:t>
      </w:r>
    </w:p>
    <w:p w14:paraId="3807EC87" w14:textId="50F4C649" w:rsidR="00B94874" w:rsidRPr="00573C96" w:rsidRDefault="009157CD" w:rsidP="00A26DB5">
      <w:pPr>
        <w:rPr>
          <w:rFonts w:eastAsia="Times New Roman"/>
          <w:sz w:val="20"/>
          <w:szCs w:val="20"/>
        </w:rPr>
      </w:pPr>
      <w:r>
        <w:rPr>
          <w:color w:val="000000"/>
        </w:rPr>
        <w:t>Toiminnantarkastajia jatkoivat</w:t>
      </w:r>
      <w:r w:rsidR="00F63300" w:rsidRPr="003F6582">
        <w:rPr>
          <w:color w:val="000000"/>
        </w:rPr>
        <w:t xml:space="preserve"> Anna-Kaisa Asuja</w:t>
      </w:r>
      <w:r w:rsidR="00F63300" w:rsidRPr="003F6582">
        <w:rPr>
          <w:bCs/>
          <w:color w:val="000000"/>
        </w:rPr>
        <w:t xml:space="preserve"> ja </w:t>
      </w:r>
      <w:r w:rsidR="00B94874" w:rsidRPr="003F6582">
        <w:rPr>
          <w:bCs/>
          <w:color w:val="000000"/>
        </w:rPr>
        <w:t xml:space="preserve">Marjo </w:t>
      </w:r>
      <w:proofErr w:type="spellStart"/>
      <w:r w:rsidR="00B94874" w:rsidRPr="003F6582">
        <w:rPr>
          <w:bCs/>
          <w:color w:val="000000"/>
        </w:rPr>
        <w:t>Hevonoja-Mäki</w:t>
      </w:r>
      <w:proofErr w:type="spellEnd"/>
      <w:r w:rsidR="00B94874" w:rsidRPr="003F6582">
        <w:rPr>
          <w:bCs/>
          <w:color w:val="000000"/>
        </w:rPr>
        <w:t>.</w:t>
      </w:r>
    </w:p>
    <w:p w14:paraId="1C790B3E" w14:textId="77777777" w:rsidR="00094C43" w:rsidRPr="003F6582" w:rsidRDefault="00094C43" w:rsidP="00A26DB5">
      <w:pPr>
        <w:autoSpaceDE w:val="0"/>
        <w:rPr>
          <w:color w:val="000000"/>
        </w:rPr>
      </w:pPr>
    </w:p>
    <w:p w14:paraId="2CC6DB30" w14:textId="77777777" w:rsidR="00F63300" w:rsidRPr="003F6582" w:rsidRDefault="00F63300" w:rsidP="00A26DB5">
      <w:pPr>
        <w:autoSpaceDE w:val="0"/>
        <w:rPr>
          <w:color w:val="000000"/>
        </w:rPr>
      </w:pPr>
      <w:r w:rsidRPr="003F6582">
        <w:rPr>
          <w:b/>
          <w:bCs/>
        </w:rPr>
        <w:t>KOKOUKSET JA JÄSENET</w:t>
      </w:r>
    </w:p>
    <w:p w14:paraId="63D380A6" w14:textId="77777777" w:rsidR="00F63300" w:rsidRPr="003F6582" w:rsidRDefault="00F63300" w:rsidP="00A26DB5">
      <w:pPr>
        <w:suppressAutoHyphens/>
        <w:rPr>
          <w:b/>
          <w:bCs/>
        </w:rPr>
      </w:pPr>
      <w:r w:rsidRPr="003F6582">
        <w:rPr>
          <w:b/>
          <w:bCs/>
        </w:rPr>
        <w:t>Kokoukset</w:t>
      </w:r>
    </w:p>
    <w:p w14:paraId="43FB53B2" w14:textId="680B613D" w:rsidR="00F63300" w:rsidRPr="003F6582" w:rsidRDefault="00F63300" w:rsidP="00A26DB5">
      <w:pPr>
        <w:rPr>
          <w:color w:val="000000"/>
        </w:rPr>
      </w:pPr>
      <w:proofErr w:type="spellStart"/>
      <w:r w:rsidRPr="003F6582">
        <w:rPr>
          <w:bCs/>
        </w:rPr>
        <w:t>Ymmerstan</w:t>
      </w:r>
      <w:proofErr w:type="spellEnd"/>
      <w:r w:rsidRPr="003F6582">
        <w:rPr>
          <w:bCs/>
        </w:rPr>
        <w:t xml:space="preserve"> koti- ja kouluyhdistyksen sääntömääräinen</w:t>
      </w:r>
      <w:r w:rsidRPr="003F6582">
        <w:rPr>
          <w:b/>
          <w:bCs/>
        </w:rPr>
        <w:t xml:space="preserve"> vuosikokous</w:t>
      </w:r>
      <w:r w:rsidRPr="003F6582">
        <w:rPr>
          <w:bCs/>
        </w:rPr>
        <w:t xml:space="preserve"> pidettiin </w:t>
      </w:r>
      <w:proofErr w:type="spellStart"/>
      <w:r w:rsidRPr="003F6582">
        <w:rPr>
          <w:bCs/>
        </w:rPr>
        <w:t>Ymmerstan</w:t>
      </w:r>
      <w:proofErr w:type="spellEnd"/>
      <w:r w:rsidRPr="003F6582">
        <w:rPr>
          <w:bCs/>
        </w:rPr>
        <w:t xml:space="preserve"> koululla</w:t>
      </w:r>
      <w:r w:rsidR="009157CD">
        <w:rPr>
          <w:bCs/>
        </w:rPr>
        <w:t xml:space="preserve"> 8</w:t>
      </w:r>
      <w:r w:rsidR="009157CD">
        <w:rPr>
          <w:color w:val="000000"/>
        </w:rPr>
        <w:t>.9</w:t>
      </w:r>
      <w:r w:rsidRPr="003F6582">
        <w:rPr>
          <w:color w:val="000000"/>
        </w:rPr>
        <w:t>.</w:t>
      </w:r>
      <w:r w:rsidR="009157CD">
        <w:rPr>
          <w:color w:val="000000"/>
        </w:rPr>
        <w:t>2015</w:t>
      </w:r>
      <w:r w:rsidRPr="003F6582">
        <w:rPr>
          <w:color w:val="000000"/>
        </w:rPr>
        <w:t xml:space="preserve"> kello 18.15.</w:t>
      </w:r>
    </w:p>
    <w:p w14:paraId="1BC6A304" w14:textId="77777777" w:rsidR="00F63300" w:rsidRPr="003F6582" w:rsidRDefault="00F63300" w:rsidP="00A26DB5">
      <w:pPr>
        <w:suppressAutoHyphens/>
        <w:rPr>
          <w:b/>
          <w:bCs/>
        </w:rPr>
      </w:pPr>
    </w:p>
    <w:p w14:paraId="2E6891A4" w14:textId="652199B6" w:rsidR="00D66022" w:rsidRPr="003F6582" w:rsidRDefault="00AA3001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Hallituksen </w:t>
      </w:r>
      <w:r w:rsidR="00F63300" w:rsidRPr="003F6582">
        <w:rPr>
          <w:rFonts w:ascii="Cambria" w:hAnsi="Cambria"/>
          <w:b/>
          <w:sz w:val="24"/>
          <w:szCs w:val="24"/>
        </w:rPr>
        <w:t>kokouksia</w:t>
      </w:r>
      <w:r w:rsidR="00F63300" w:rsidRPr="003F6582">
        <w:rPr>
          <w:rFonts w:ascii="Cambria" w:hAnsi="Cambria"/>
          <w:sz w:val="24"/>
          <w:szCs w:val="24"/>
        </w:rPr>
        <w:t xml:space="preserve"> </w:t>
      </w:r>
      <w:r w:rsidR="00B94874" w:rsidRPr="003F6582">
        <w:rPr>
          <w:rFonts w:ascii="Cambria" w:hAnsi="Cambria"/>
          <w:sz w:val="24"/>
          <w:szCs w:val="24"/>
        </w:rPr>
        <w:t xml:space="preserve">pidettiin toimintakaudella </w:t>
      </w:r>
      <w:r w:rsidR="009157CD">
        <w:rPr>
          <w:rFonts w:ascii="Cambria" w:hAnsi="Cambria"/>
          <w:sz w:val="24"/>
          <w:szCs w:val="24"/>
        </w:rPr>
        <w:t>kuusi</w:t>
      </w:r>
      <w:r>
        <w:rPr>
          <w:rFonts w:ascii="Cambria" w:hAnsi="Cambria"/>
          <w:sz w:val="24"/>
          <w:szCs w:val="24"/>
        </w:rPr>
        <w:t xml:space="preserve"> kertaa. N</w:t>
      </w:r>
      <w:r w:rsidR="00EF16AC" w:rsidRPr="003F6582">
        <w:rPr>
          <w:rFonts w:ascii="Cambria" w:hAnsi="Cambria"/>
          <w:sz w:val="24"/>
          <w:szCs w:val="24"/>
        </w:rPr>
        <w:t xml:space="preserve">eljä </w:t>
      </w:r>
      <w:r w:rsidR="00F63300" w:rsidRPr="003F6582">
        <w:rPr>
          <w:rFonts w:ascii="Cambria" w:hAnsi="Cambria"/>
          <w:sz w:val="24"/>
          <w:szCs w:val="24"/>
        </w:rPr>
        <w:t xml:space="preserve">kertaa </w:t>
      </w:r>
      <w:r>
        <w:rPr>
          <w:rFonts w:ascii="Cambria" w:hAnsi="Cambria"/>
          <w:sz w:val="24"/>
          <w:szCs w:val="24"/>
        </w:rPr>
        <w:t xml:space="preserve">syyskaudella </w:t>
      </w:r>
      <w:r w:rsidR="00F63300" w:rsidRPr="003F6582">
        <w:rPr>
          <w:rFonts w:ascii="Cambria" w:hAnsi="Cambria"/>
          <w:sz w:val="24"/>
          <w:szCs w:val="24"/>
        </w:rPr>
        <w:t>(</w:t>
      </w:r>
      <w:r w:rsidR="009157CD">
        <w:rPr>
          <w:rFonts w:ascii="Cambria" w:hAnsi="Cambria"/>
          <w:sz w:val="24"/>
          <w:szCs w:val="24"/>
        </w:rPr>
        <w:t>18</w:t>
      </w:r>
      <w:r w:rsidR="00B94874" w:rsidRPr="003F6582">
        <w:rPr>
          <w:rFonts w:ascii="Cambria" w:hAnsi="Cambria"/>
          <w:sz w:val="24"/>
          <w:szCs w:val="24"/>
        </w:rPr>
        <w:t>.8</w:t>
      </w:r>
      <w:r w:rsidR="00EF16AC" w:rsidRPr="003F6582">
        <w:rPr>
          <w:rFonts w:ascii="Cambria" w:hAnsi="Cambria"/>
          <w:sz w:val="24"/>
          <w:szCs w:val="24"/>
        </w:rPr>
        <w:t>.</w:t>
      </w:r>
      <w:r w:rsidR="00F63300" w:rsidRPr="003F6582">
        <w:rPr>
          <w:rFonts w:ascii="Cambria" w:hAnsi="Cambria"/>
          <w:sz w:val="24"/>
          <w:szCs w:val="24"/>
        </w:rPr>
        <w:t>,</w:t>
      </w:r>
      <w:r w:rsidR="00D66022" w:rsidRPr="003F6582">
        <w:rPr>
          <w:rFonts w:ascii="Cambria" w:hAnsi="Cambria"/>
          <w:sz w:val="24"/>
          <w:szCs w:val="24"/>
        </w:rPr>
        <w:t xml:space="preserve"> </w:t>
      </w:r>
      <w:r w:rsidR="009157CD">
        <w:rPr>
          <w:rFonts w:ascii="Cambria" w:hAnsi="Cambria"/>
          <w:sz w:val="24"/>
          <w:szCs w:val="24"/>
        </w:rPr>
        <w:t>8.9., 29.9, ja 24.11.2015) ja kevätkaudella kaksi</w:t>
      </w:r>
      <w:r w:rsidR="00EF16AC" w:rsidRPr="003F6582">
        <w:rPr>
          <w:rFonts w:ascii="Cambria" w:hAnsi="Cambria"/>
          <w:sz w:val="24"/>
          <w:szCs w:val="24"/>
        </w:rPr>
        <w:t xml:space="preserve"> kertaa</w:t>
      </w:r>
      <w:r w:rsidR="009157CD">
        <w:rPr>
          <w:rFonts w:ascii="Cambria" w:hAnsi="Cambria"/>
          <w:sz w:val="24"/>
          <w:szCs w:val="24"/>
        </w:rPr>
        <w:t xml:space="preserve"> (11.2. ja 7.4.2016</w:t>
      </w:r>
      <w:r>
        <w:rPr>
          <w:rFonts w:ascii="Cambria" w:hAnsi="Cambria"/>
          <w:sz w:val="24"/>
          <w:szCs w:val="24"/>
        </w:rPr>
        <w:t>)</w:t>
      </w:r>
      <w:r w:rsidR="006F2118" w:rsidRPr="003F6582">
        <w:rPr>
          <w:rFonts w:ascii="Cambria" w:hAnsi="Cambria"/>
          <w:sz w:val="24"/>
          <w:szCs w:val="24"/>
        </w:rPr>
        <w:t>.</w:t>
      </w:r>
    </w:p>
    <w:p w14:paraId="64D4C40D" w14:textId="3CF85883" w:rsidR="002F3698" w:rsidRPr="002F3698" w:rsidRDefault="00D66022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  <w:r w:rsidRPr="003F6582">
        <w:rPr>
          <w:rFonts w:ascii="Cambria" w:hAnsi="Cambria"/>
          <w:sz w:val="24"/>
          <w:szCs w:val="24"/>
        </w:rPr>
        <w:t>Hallituksen</w:t>
      </w:r>
      <w:r w:rsidR="00F10271">
        <w:rPr>
          <w:rFonts w:ascii="Cambria" w:hAnsi="Cambria"/>
          <w:sz w:val="24"/>
          <w:szCs w:val="24"/>
        </w:rPr>
        <w:t xml:space="preserve"> </w:t>
      </w:r>
      <w:r w:rsidR="00F63300" w:rsidRPr="003F6582">
        <w:rPr>
          <w:rFonts w:ascii="Cambria" w:hAnsi="Cambria"/>
          <w:sz w:val="24"/>
          <w:szCs w:val="24"/>
        </w:rPr>
        <w:t>kokoukset olivat vakiintunen tavan mukaisesti avoimia kaikille jäsenille</w:t>
      </w:r>
      <w:r w:rsidR="00F10271">
        <w:rPr>
          <w:rFonts w:ascii="Cambria" w:hAnsi="Cambria"/>
          <w:sz w:val="24"/>
          <w:szCs w:val="24"/>
        </w:rPr>
        <w:t xml:space="preserve"> ja toiminnasta kiinnostuneille</w:t>
      </w:r>
      <w:r w:rsidR="00EA19D1">
        <w:rPr>
          <w:rFonts w:ascii="Cambria" w:hAnsi="Cambria"/>
          <w:sz w:val="24"/>
          <w:szCs w:val="24"/>
        </w:rPr>
        <w:t>. N</w:t>
      </w:r>
      <w:r w:rsidR="00F63300" w:rsidRPr="003F6582">
        <w:rPr>
          <w:rFonts w:ascii="Cambria" w:hAnsi="Cambria"/>
          <w:sz w:val="24"/>
          <w:szCs w:val="24"/>
        </w:rPr>
        <w:t xml:space="preserve">iistä tiedotettiin </w:t>
      </w:r>
      <w:proofErr w:type="spellStart"/>
      <w:r w:rsidR="00F63300" w:rsidRPr="003F6582">
        <w:rPr>
          <w:rFonts w:ascii="Cambria" w:hAnsi="Cambria"/>
          <w:sz w:val="24"/>
          <w:szCs w:val="24"/>
        </w:rPr>
        <w:t>Ymmerstan</w:t>
      </w:r>
      <w:proofErr w:type="spellEnd"/>
      <w:r w:rsidR="00F63300" w:rsidRPr="003F6582">
        <w:rPr>
          <w:rFonts w:ascii="Cambria" w:hAnsi="Cambria"/>
          <w:sz w:val="24"/>
          <w:szCs w:val="24"/>
        </w:rPr>
        <w:t xml:space="preserve"> koulun oppilaiden vanhemmille</w:t>
      </w:r>
      <w:r w:rsidR="00EF16AC" w:rsidRPr="003F6582">
        <w:rPr>
          <w:rFonts w:ascii="Cambria" w:hAnsi="Cambria"/>
          <w:sz w:val="24"/>
          <w:szCs w:val="24"/>
        </w:rPr>
        <w:t xml:space="preserve"> </w:t>
      </w:r>
      <w:proofErr w:type="spellStart"/>
      <w:r w:rsidR="00EF16AC" w:rsidRPr="003F6582">
        <w:rPr>
          <w:rFonts w:ascii="Cambria" w:hAnsi="Cambria"/>
          <w:sz w:val="24"/>
          <w:szCs w:val="24"/>
        </w:rPr>
        <w:t>Wilman</w:t>
      </w:r>
      <w:proofErr w:type="spellEnd"/>
      <w:r w:rsidR="00EF16AC" w:rsidRPr="003F6582">
        <w:rPr>
          <w:rFonts w:ascii="Cambria" w:hAnsi="Cambria"/>
          <w:sz w:val="24"/>
          <w:szCs w:val="24"/>
        </w:rPr>
        <w:t xml:space="preserve"> kautta, </w:t>
      </w:r>
      <w:proofErr w:type="spellStart"/>
      <w:r w:rsidR="00EF16AC" w:rsidRPr="003F6582">
        <w:rPr>
          <w:rFonts w:ascii="Cambria" w:hAnsi="Cambria"/>
          <w:sz w:val="24"/>
          <w:szCs w:val="24"/>
        </w:rPr>
        <w:t>Facebookissa</w:t>
      </w:r>
      <w:proofErr w:type="spellEnd"/>
      <w:r w:rsidR="00EF16AC" w:rsidRPr="003F6582">
        <w:rPr>
          <w:rFonts w:ascii="Cambria" w:hAnsi="Cambria"/>
          <w:sz w:val="24"/>
          <w:szCs w:val="24"/>
        </w:rPr>
        <w:t xml:space="preserve"> ja </w:t>
      </w:r>
      <w:proofErr w:type="spellStart"/>
      <w:r w:rsidR="00EF16AC" w:rsidRPr="003F6582">
        <w:rPr>
          <w:rFonts w:ascii="Cambria" w:hAnsi="Cambria"/>
          <w:sz w:val="24"/>
          <w:szCs w:val="24"/>
        </w:rPr>
        <w:t>Ykkyn</w:t>
      </w:r>
      <w:proofErr w:type="spellEnd"/>
      <w:r w:rsidR="00EF16AC" w:rsidRPr="003F6582">
        <w:rPr>
          <w:rFonts w:ascii="Cambria" w:hAnsi="Cambria"/>
          <w:sz w:val="24"/>
          <w:szCs w:val="24"/>
        </w:rPr>
        <w:t xml:space="preserve"> nettisivuilla.</w:t>
      </w:r>
      <w:r w:rsidR="00F63300" w:rsidRPr="003F6582">
        <w:rPr>
          <w:rFonts w:ascii="Cambria" w:hAnsi="Cambria"/>
          <w:sz w:val="24"/>
          <w:szCs w:val="24"/>
        </w:rPr>
        <w:t xml:space="preserve"> </w:t>
      </w:r>
    </w:p>
    <w:p w14:paraId="1276BA88" w14:textId="77777777" w:rsidR="00F63300" w:rsidRPr="003F6582" w:rsidRDefault="00F63300" w:rsidP="00A26DB5">
      <w:pPr>
        <w:suppressAutoHyphens/>
        <w:rPr>
          <w:b/>
          <w:bCs/>
        </w:rPr>
      </w:pPr>
      <w:r w:rsidRPr="003F6582">
        <w:rPr>
          <w:b/>
          <w:bCs/>
        </w:rPr>
        <w:t>Jäsenet</w:t>
      </w:r>
    </w:p>
    <w:p w14:paraId="6FDEB437" w14:textId="316B821A" w:rsidR="00F63300" w:rsidRPr="003F6582" w:rsidRDefault="00F63300" w:rsidP="00A26DB5">
      <w:pPr>
        <w:autoSpaceDE w:val="0"/>
        <w:rPr>
          <w:rFonts w:eastAsia="Times New Roman" w:cs="Arial"/>
          <w:lang w:eastAsia="ar-SA"/>
        </w:rPr>
      </w:pPr>
      <w:r w:rsidRPr="003F6582">
        <w:rPr>
          <w:rFonts w:eastAsia="Times New Roman" w:cs="Arial"/>
          <w:lang w:eastAsia="ar-SA"/>
        </w:rPr>
        <w:t>Jäsenm</w:t>
      </w:r>
      <w:r w:rsidR="00D66022" w:rsidRPr="003F6582">
        <w:rPr>
          <w:rFonts w:eastAsia="Times New Roman" w:cs="Arial"/>
          <w:lang w:eastAsia="ar-SA"/>
        </w:rPr>
        <w:t xml:space="preserve">aksun maksaneita jäseniä oli </w:t>
      </w:r>
      <w:r w:rsidR="009157CD" w:rsidRPr="00A26DB5">
        <w:rPr>
          <w:rFonts w:eastAsia="Times New Roman" w:cs="Arial"/>
          <w:color w:val="FF0000"/>
          <w:lang w:eastAsia="ar-SA"/>
        </w:rPr>
        <w:t>????</w:t>
      </w:r>
      <w:r w:rsidRPr="00A26DB5">
        <w:rPr>
          <w:rFonts w:eastAsia="Times New Roman" w:cs="Arial"/>
          <w:color w:val="FF0000"/>
          <w:lang w:eastAsia="ar-SA"/>
        </w:rPr>
        <w:t xml:space="preserve"> </w:t>
      </w:r>
      <w:r w:rsidRPr="003F6582">
        <w:rPr>
          <w:rFonts w:eastAsia="Times New Roman" w:cs="Arial"/>
          <w:lang w:eastAsia="ar-SA"/>
        </w:rPr>
        <w:t>ja ka</w:t>
      </w:r>
      <w:r w:rsidR="00D66022" w:rsidRPr="003F6582">
        <w:rPr>
          <w:rFonts w:eastAsia="Times New Roman" w:cs="Arial"/>
          <w:lang w:eastAsia="ar-SA"/>
        </w:rPr>
        <w:t xml:space="preserve">nnatusmaksun maksaneita oli </w:t>
      </w:r>
      <w:r w:rsidR="009157CD" w:rsidRPr="00A26DB5">
        <w:rPr>
          <w:rFonts w:eastAsia="Times New Roman" w:cs="Arial"/>
          <w:color w:val="FF0000"/>
          <w:lang w:eastAsia="ar-SA"/>
        </w:rPr>
        <w:t>??</w:t>
      </w:r>
      <w:r w:rsidRPr="00A26DB5">
        <w:rPr>
          <w:rFonts w:eastAsia="Times New Roman" w:cs="Arial"/>
          <w:color w:val="FF0000"/>
          <w:lang w:eastAsia="ar-SA"/>
        </w:rPr>
        <w:t xml:space="preserve"> </w:t>
      </w:r>
      <w:r w:rsidRPr="003F6582">
        <w:rPr>
          <w:rFonts w:eastAsia="Times New Roman" w:cs="Arial"/>
          <w:lang w:eastAsia="ar-SA"/>
        </w:rPr>
        <w:t>Jäse</w:t>
      </w:r>
      <w:r w:rsidR="00D66022" w:rsidRPr="003F6582">
        <w:rPr>
          <w:rFonts w:eastAsia="Times New Roman" w:cs="Arial"/>
          <w:lang w:eastAsia="ar-SA"/>
        </w:rPr>
        <w:t xml:space="preserve">n- ja kannatusmaksuja kertyi </w:t>
      </w:r>
      <w:r w:rsidR="00596154" w:rsidRPr="00A26DB5">
        <w:rPr>
          <w:rFonts w:eastAsia="Times New Roman" w:cs="Arial"/>
          <w:color w:val="FF0000"/>
          <w:lang w:eastAsia="ar-SA"/>
        </w:rPr>
        <w:t>???</w:t>
      </w:r>
      <w:r w:rsidRPr="00A26DB5">
        <w:rPr>
          <w:rFonts w:eastAsia="Times New Roman" w:cs="Arial"/>
          <w:color w:val="FF0000"/>
          <w:lang w:eastAsia="ar-SA"/>
        </w:rPr>
        <w:t>,00</w:t>
      </w:r>
      <w:r w:rsidRPr="003F6582">
        <w:rPr>
          <w:rFonts w:eastAsia="Times New Roman" w:cs="Arial"/>
          <w:lang w:eastAsia="ar-SA"/>
        </w:rPr>
        <w:t xml:space="preserve"> euroa. </w:t>
      </w:r>
    </w:p>
    <w:p w14:paraId="4DB4A6C1" w14:textId="77777777" w:rsidR="00F63300" w:rsidRPr="003F6582" w:rsidRDefault="00F63300" w:rsidP="00A26DB5">
      <w:pPr>
        <w:autoSpaceDE w:val="0"/>
        <w:rPr>
          <w:rFonts w:eastAsia="Times New Roman" w:cs="Arial"/>
          <w:lang w:eastAsia="ar-SA"/>
        </w:rPr>
      </w:pPr>
    </w:p>
    <w:p w14:paraId="266E0EDC" w14:textId="52495934" w:rsidR="00F63300" w:rsidRPr="003F6582" w:rsidRDefault="009157CD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Jäseneksi liittymisestä kerrottiin </w:t>
      </w:r>
      <w:r w:rsidR="004B2FB0">
        <w:rPr>
          <w:rFonts w:ascii="Cambria" w:hAnsi="Cambria"/>
          <w:sz w:val="24"/>
          <w:szCs w:val="24"/>
        </w:rPr>
        <w:t>vanhem</w:t>
      </w:r>
      <w:r w:rsidR="00596154">
        <w:rPr>
          <w:rFonts w:ascii="Cambria" w:hAnsi="Cambria"/>
          <w:sz w:val="24"/>
          <w:szCs w:val="24"/>
        </w:rPr>
        <w:t>pain</w:t>
      </w:r>
      <w:r>
        <w:rPr>
          <w:rFonts w:ascii="Cambria" w:hAnsi="Cambria"/>
          <w:sz w:val="24"/>
          <w:szCs w:val="24"/>
        </w:rPr>
        <w:t xml:space="preserve">illassa </w:t>
      </w:r>
      <w:r w:rsidR="00596154">
        <w:rPr>
          <w:rFonts w:ascii="Cambria" w:hAnsi="Cambria"/>
          <w:sz w:val="24"/>
          <w:szCs w:val="24"/>
        </w:rPr>
        <w:t xml:space="preserve">16.9 ja </w:t>
      </w:r>
      <w:r w:rsidR="00F63300" w:rsidRPr="003F6582">
        <w:rPr>
          <w:rFonts w:ascii="Cambria" w:hAnsi="Cambria"/>
          <w:sz w:val="24"/>
          <w:szCs w:val="24"/>
        </w:rPr>
        <w:t xml:space="preserve">koulun sähköisen </w:t>
      </w:r>
      <w:proofErr w:type="spellStart"/>
      <w:r w:rsidR="00F63300" w:rsidRPr="003F6582">
        <w:rPr>
          <w:rFonts w:ascii="Cambria" w:hAnsi="Cambria"/>
          <w:sz w:val="24"/>
          <w:szCs w:val="24"/>
        </w:rPr>
        <w:t>Wilma</w:t>
      </w:r>
      <w:proofErr w:type="spellEnd"/>
      <w:r w:rsidR="00F10271">
        <w:rPr>
          <w:rFonts w:ascii="Cambria" w:hAnsi="Cambria"/>
          <w:sz w:val="24"/>
          <w:szCs w:val="24"/>
        </w:rPr>
        <w:t xml:space="preserve"> </w:t>
      </w:r>
      <w:r w:rsidR="00F63300" w:rsidRPr="003F6582">
        <w:rPr>
          <w:rFonts w:ascii="Cambria" w:hAnsi="Cambria"/>
          <w:sz w:val="24"/>
          <w:szCs w:val="24"/>
        </w:rPr>
        <w:t xml:space="preserve">-kanavan kautta. </w:t>
      </w:r>
      <w:r w:rsidR="00596154">
        <w:rPr>
          <w:rFonts w:ascii="Cambria" w:hAnsi="Cambria"/>
          <w:sz w:val="24"/>
          <w:szCs w:val="24"/>
        </w:rPr>
        <w:t>T</w:t>
      </w:r>
      <w:r w:rsidR="00F63300" w:rsidRPr="003F6582">
        <w:rPr>
          <w:rFonts w:ascii="Cambria" w:hAnsi="Cambria"/>
          <w:sz w:val="24"/>
          <w:szCs w:val="24"/>
        </w:rPr>
        <w:t>apahtumien yhteydessä oli mahdollisuus maksaa jäsenmaksu.</w:t>
      </w:r>
      <w:r w:rsidR="006F2118" w:rsidRPr="003F6582">
        <w:rPr>
          <w:rFonts w:ascii="Cambria" w:hAnsi="Cambria"/>
          <w:sz w:val="24"/>
          <w:szCs w:val="24"/>
        </w:rPr>
        <w:t xml:space="preserve"> </w:t>
      </w:r>
    </w:p>
    <w:p w14:paraId="4196D184" w14:textId="3C7C88B8" w:rsidR="006F2118" w:rsidRDefault="009157CD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Käyt</w:t>
      </w:r>
      <w:r w:rsidR="00BF136D">
        <w:rPr>
          <w:rFonts w:ascii="Cambria" w:hAnsi="Cambria"/>
          <w:sz w:val="24"/>
          <w:szCs w:val="24"/>
        </w:rPr>
        <w:t>ö</w:t>
      </w:r>
      <w:r>
        <w:rPr>
          <w:rFonts w:ascii="Cambria" w:hAnsi="Cambria"/>
          <w:sz w:val="24"/>
          <w:szCs w:val="24"/>
        </w:rPr>
        <w:t>ssä oli</w:t>
      </w:r>
      <w:r w:rsidR="00BF136D">
        <w:rPr>
          <w:rFonts w:ascii="Cambria" w:hAnsi="Cambria"/>
          <w:sz w:val="24"/>
          <w:szCs w:val="24"/>
        </w:rPr>
        <w:t xml:space="preserve"> sähköinen jäseneksi liittymiskaavake </w:t>
      </w:r>
      <w:r w:rsidR="00E13255" w:rsidRPr="003F6582">
        <w:rPr>
          <w:rFonts w:ascii="Cambria" w:hAnsi="Cambria"/>
          <w:sz w:val="24"/>
          <w:szCs w:val="24"/>
        </w:rPr>
        <w:t xml:space="preserve"> yhdistyksen kotisivulla osoitteessa </w:t>
      </w:r>
      <w:hyperlink r:id="rId9" w:history="1">
        <w:r w:rsidR="00E13255" w:rsidRPr="00F10271">
          <w:rPr>
            <w:rFonts w:ascii="Cambria" w:hAnsi="Cambria"/>
            <w:sz w:val="24"/>
            <w:szCs w:val="24"/>
          </w:rPr>
          <w:t>http://www.ykky.fi/liity/</w:t>
        </w:r>
      </w:hyperlink>
      <w:r w:rsidR="00596154">
        <w:rPr>
          <w:rFonts w:ascii="Cambria" w:hAnsi="Cambria"/>
          <w:sz w:val="24"/>
          <w:szCs w:val="24"/>
        </w:rPr>
        <w:t xml:space="preserve"> </w:t>
      </w:r>
      <w:r w:rsidR="00BF136D">
        <w:rPr>
          <w:rFonts w:ascii="Cambria" w:hAnsi="Cambria"/>
          <w:sz w:val="24"/>
          <w:szCs w:val="24"/>
        </w:rPr>
        <w:t xml:space="preserve">Lomakkeen avulla jäsenistä saadaan </w:t>
      </w:r>
      <w:r w:rsidR="00596154">
        <w:rPr>
          <w:rFonts w:ascii="Cambria" w:hAnsi="Cambria"/>
          <w:sz w:val="24"/>
          <w:szCs w:val="24"/>
        </w:rPr>
        <w:t xml:space="preserve">tietoon </w:t>
      </w:r>
      <w:r w:rsidR="00E13255" w:rsidRPr="003F6582">
        <w:rPr>
          <w:rFonts w:ascii="Cambria" w:hAnsi="Cambria"/>
          <w:sz w:val="24"/>
          <w:szCs w:val="24"/>
        </w:rPr>
        <w:t>yhdistysreki</w:t>
      </w:r>
      <w:r w:rsidR="00BF136D">
        <w:rPr>
          <w:rFonts w:ascii="Cambria" w:hAnsi="Cambria"/>
          <w:sz w:val="24"/>
          <w:szCs w:val="24"/>
        </w:rPr>
        <w:t xml:space="preserve">sterin vaatima kotipaikka ja </w:t>
      </w:r>
      <w:r w:rsidR="00E13255" w:rsidRPr="003F6582">
        <w:rPr>
          <w:rFonts w:ascii="Cambria" w:hAnsi="Cambria"/>
          <w:sz w:val="24"/>
          <w:szCs w:val="24"/>
        </w:rPr>
        <w:t>jäsenten sähköposti</w:t>
      </w:r>
      <w:r w:rsidR="00F10271">
        <w:rPr>
          <w:rFonts w:ascii="Cambria" w:hAnsi="Cambria"/>
          <w:sz w:val="24"/>
          <w:szCs w:val="24"/>
        </w:rPr>
        <w:t>osoite</w:t>
      </w:r>
      <w:r w:rsidR="00E13255" w:rsidRPr="003F6582">
        <w:rPr>
          <w:rFonts w:ascii="Cambria" w:hAnsi="Cambria"/>
          <w:sz w:val="24"/>
          <w:szCs w:val="24"/>
        </w:rPr>
        <w:t xml:space="preserve">, jotta </w:t>
      </w:r>
      <w:r w:rsidR="00BF136D">
        <w:rPr>
          <w:rFonts w:ascii="Cambria" w:hAnsi="Cambria"/>
          <w:sz w:val="24"/>
          <w:szCs w:val="24"/>
        </w:rPr>
        <w:t xml:space="preserve">jäseniin voidaan olla yhteydessä. </w:t>
      </w:r>
      <w:r w:rsidR="00E13255" w:rsidRPr="003F6582">
        <w:rPr>
          <w:rFonts w:ascii="Cambria" w:hAnsi="Cambria"/>
          <w:sz w:val="24"/>
          <w:szCs w:val="24"/>
        </w:rPr>
        <w:t xml:space="preserve"> </w:t>
      </w:r>
    </w:p>
    <w:p w14:paraId="1095DD14" w14:textId="77777777" w:rsidR="00A26DB5" w:rsidRDefault="00A26DB5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</w:p>
    <w:p w14:paraId="1099D843" w14:textId="0BD79148" w:rsidR="00F63300" w:rsidRDefault="00F63300" w:rsidP="00A26DB5">
      <w:pPr>
        <w:pStyle w:val="Sisennettyleipteksti"/>
        <w:ind w:left="0"/>
        <w:rPr>
          <w:rFonts w:ascii="Cambria" w:hAnsi="Cambria"/>
          <w:b/>
          <w:sz w:val="24"/>
          <w:szCs w:val="24"/>
        </w:rPr>
      </w:pPr>
      <w:r w:rsidRPr="003F6582">
        <w:rPr>
          <w:rFonts w:ascii="Cambria" w:hAnsi="Cambria"/>
          <w:b/>
          <w:sz w:val="24"/>
          <w:szCs w:val="24"/>
        </w:rPr>
        <w:lastRenderedPageBreak/>
        <w:t>TALOUS</w:t>
      </w:r>
    </w:p>
    <w:p w14:paraId="790A3091" w14:textId="4D7447F8" w:rsidR="00F63300" w:rsidRDefault="00596154" w:rsidP="00A26DB5">
      <w:pPr>
        <w:pStyle w:val="HTML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Yhdistyksen tilillä oli r</w:t>
      </w:r>
      <w:r w:rsidR="00F63300" w:rsidRPr="003F6582">
        <w:rPr>
          <w:rFonts w:ascii="Cambria" w:hAnsi="Cambria"/>
          <w:sz w:val="24"/>
          <w:szCs w:val="24"/>
        </w:rPr>
        <w:t xml:space="preserve">ahaa toimintakauden </w:t>
      </w:r>
      <w:r w:rsidR="00F63300" w:rsidRPr="003F6582">
        <w:rPr>
          <w:rFonts w:ascii="Cambria" w:hAnsi="Cambria"/>
          <w:color w:val="000000"/>
          <w:sz w:val="24"/>
          <w:szCs w:val="24"/>
        </w:rPr>
        <w:t>päättyessä</w:t>
      </w:r>
      <w:r w:rsidR="00F63300" w:rsidRPr="003F6582">
        <w:rPr>
          <w:rFonts w:ascii="Cambria" w:hAnsi="Cambria"/>
          <w:sz w:val="24"/>
          <w:szCs w:val="24"/>
        </w:rPr>
        <w:t xml:space="preserve"> </w:t>
      </w:r>
      <w:r w:rsidR="007161B5" w:rsidRPr="00A26DB5">
        <w:rPr>
          <w:rFonts w:ascii="Cambria" w:hAnsi="Cambria"/>
          <w:b/>
          <w:color w:val="FF0000"/>
          <w:sz w:val="24"/>
          <w:szCs w:val="24"/>
        </w:rPr>
        <w:t>??.?? ,??</w:t>
      </w:r>
      <w:r w:rsidR="00F63300" w:rsidRPr="003F6582">
        <w:rPr>
          <w:rFonts w:ascii="Cambria" w:hAnsi="Cambria"/>
          <w:b/>
          <w:sz w:val="24"/>
          <w:szCs w:val="24"/>
        </w:rPr>
        <w:t xml:space="preserve"> euroa</w:t>
      </w:r>
      <w:r>
        <w:rPr>
          <w:rFonts w:ascii="Cambria" w:hAnsi="Cambria"/>
          <w:sz w:val="24"/>
          <w:szCs w:val="24"/>
        </w:rPr>
        <w:t xml:space="preserve">. </w:t>
      </w:r>
      <w:r w:rsidR="00F63300" w:rsidRPr="003F6582">
        <w:rPr>
          <w:rFonts w:ascii="Cambria" w:hAnsi="Cambria"/>
          <w:sz w:val="24"/>
          <w:szCs w:val="24"/>
        </w:rPr>
        <w:t xml:space="preserve">Yhdistyksen osuus siitä oli </w:t>
      </w:r>
      <w:r w:rsidR="007161B5" w:rsidRPr="00A26DB5">
        <w:rPr>
          <w:rFonts w:ascii="Cambria" w:hAnsi="Cambria"/>
          <w:b/>
          <w:color w:val="FF0000"/>
          <w:sz w:val="24"/>
          <w:szCs w:val="24"/>
        </w:rPr>
        <w:t>.??,??</w:t>
      </w:r>
      <w:r w:rsidR="00F63300" w:rsidRPr="00A26DB5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63300" w:rsidRPr="003F6582">
        <w:rPr>
          <w:rFonts w:ascii="Cambria" w:hAnsi="Cambria"/>
          <w:b/>
          <w:sz w:val="24"/>
          <w:szCs w:val="24"/>
        </w:rPr>
        <w:t>euroa</w:t>
      </w:r>
      <w:r w:rsidR="00F63300" w:rsidRPr="003F6582">
        <w:rPr>
          <w:rFonts w:ascii="Cambria" w:hAnsi="Cambria"/>
          <w:sz w:val="24"/>
          <w:szCs w:val="24"/>
        </w:rPr>
        <w:t xml:space="preserve">. Loput olivat luokkatoimikuntien rahoja, joita hallinnoitiin koti- ja kouluyhdistyksen tilin kautta. Yhdistyksellä oli lisäksi </w:t>
      </w:r>
      <w:r w:rsidR="00F63300" w:rsidRPr="003F6582">
        <w:rPr>
          <w:rFonts w:ascii="Cambria" w:hAnsi="Cambria"/>
          <w:b/>
          <w:sz w:val="24"/>
          <w:szCs w:val="24"/>
        </w:rPr>
        <w:t>200,00</w:t>
      </w:r>
      <w:r w:rsidR="00F63300" w:rsidRPr="003F6582">
        <w:rPr>
          <w:rFonts w:ascii="Cambria" w:hAnsi="Cambria"/>
          <w:sz w:val="24"/>
          <w:szCs w:val="24"/>
        </w:rPr>
        <w:t xml:space="preserve"> </w:t>
      </w:r>
      <w:r w:rsidR="00F63300" w:rsidRPr="003F6582">
        <w:rPr>
          <w:rFonts w:ascii="Cambria" w:hAnsi="Cambria"/>
          <w:b/>
          <w:sz w:val="24"/>
          <w:szCs w:val="24"/>
        </w:rPr>
        <w:t>euron</w:t>
      </w:r>
      <w:r w:rsidR="00F63300" w:rsidRPr="003F6582">
        <w:rPr>
          <w:rFonts w:ascii="Cambria" w:hAnsi="Cambria"/>
          <w:sz w:val="24"/>
          <w:szCs w:val="24"/>
        </w:rPr>
        <w:t xml:space="preserve"> käteiskassa.</w:t>
      </w:r>
    </w:p>
    <w:p w14:paraId="05B4919E" w14:textId="77777777" w:rsidR="009F2654" w:rsidRDefault="009F2654" w:rsidP="00A26DB5">
      <w:pPr>
        <w:pStyle w:val="HTMLBody"/>
        <w:rPr>
          <w:rFonts w:ascii="Cambria" w:hAnsi="Cambria"/>
          <w:sz w:val="24"/>
          <w:szCs w:val="24"/>
        </w:rPr>
      </w:pPr>
    </w:p>
    <w:p w14:paraId="227BA9C0" w14:textId="77777777" w:rsidR="009F2654" w:rsidRPr="003F6582" w:rsidRDefault="009F2654" w:rsidP="009F2654">
      <w:pPr>
        <w:suppressAutoHyphens/>
        <w:rPr>
          <w:b/>
          <w:bCs/>
        </w:rPr>
      </w:pPr>
      <w:r w:rsidRPr="003F6582">
        <w:rPr>
          <w:b/>
          <w:bCs/>
        </w:rPr>
        <w:t>Rahaliikenne</w:t>
      </w:r>
    </w:p>
    <w:p w14:paraId="7D2BEB8F" w14:textId="77777777" w:rsidR="009F2654" w:rsidRPr="003F6582" w:rsidRDefault="009F2654" w:rsidP="009F2654">
      <w:pPr>
        <w:pStyle w:val="Sisennettyleipteksti"/>
        <w:ind w:left="0"/>
        <w:rPr>
          <w:rFonts w:ascii="Cambria" w:hAnsi="Cambria"/>
          <w:sz w:val="24"/>
          <w:szCs w:val="24"/>
        </w:rPr>
      </w:pPr>
      <w:r w:rsidRPr="003F6582">
        <w:rPr>
          <w:rFonts w:ascii="Cambria" w:hAnsi="Cambria"/>
          <w:sz w:val="24"/>
          <w:szCs w:val="24"/>
        </w:rPr>
        <w:t>Yhdistyksellä on tili Nordea-pankissa. Sääntöjen mukaisesti tilinkäyttöoikeus on rahastonhoitajalla ja puheenjohtajalla, eli Leena Vertasella ja Kaisa Pikkaraisella.</w:t>
      </w:r>
    </w:p>
    <w:p w14:paraId="18F8D1BA" w14:textId="77777777" w:rsidR="009F2654" w:rsidRPr="003F6582" w:rsidRDefault="009F2654" w:rsidP="009F2654">
      <w:pPr>
        <w:pStyle w:val="Sisennettyleipteksti"/>
        <w:ind w:left="0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Pankkikorttimaksut</w:t>
      </w:r>
      <w:r w:rsidRPr="003F6582">
        <w:rPr>
          <w:rFonts w:ascii="Cambria" w:eastAsia="Times New Roman" w:hAnsi="Cambria"/>
          <w:b/>
          <w:sz w:val="24"/>
          <w:szCs w:val="24"/>
        </w:rPr>
        <w:t xml:space="preserve"> </w:t>
      </w:r>
    </w:p>
    <w:p w14:paraId="1C927AF4" w14:textId="77777777" w:rsidR="009F2654" w:rsidRDefault="009F2654" w:rsidP="009F2654">
      <w:pPr>
        <w:shd w:val="clear" w:color="auto" w:fill="FFFFFF"/>
        <w:rPr>
          <w:rFonts w:eastAsia="Times New Roman" w:cs="Arial"/>
          <w:lang w:eastAsia="ar-SA"/>
        </w:rPr>
      </w:pPr>
      <w:r w:rsidRPr="003F6582">
        <w:rPr>
          <w:rFonts w:eastAsia="Times New Roman" w:cs="Arial"/>
          <w:lang w:eastAsia="ar-SA"/>
        </w:rPr>
        <w:t xml:space="preserve">Toimintakauden aikana yhdistys käytti </w:t>
      </w:r>
      <w:proofErr w:type="spellStart"/>
      <w:r w:rsidRPr="003F6582">
        <w:rPr>
          <w:rFonts w:eastAsia="Times New Roman" w:cs="Arial"/>
          <w:lang w:eastAsia="ar-SA"/>
        </w:rPr>
        <w:t>iZettlen</w:t>
      </w:r>
      <w:proofErr w:type="spellEnd"/>
      <w:r w:rsidRPr="003F6582">
        <w:rPr>
          <w:rFonts w:eastAsia="Times New Roman" w:cs="Arial"/>
          <w:lang w:eastAsia="ar-SA"/>
        </w:rPr>
        <w:t xml:space="preserve"> ylläpitämää pankkikorttimaksujärjestelmää. </w:t>
      </w:r>
    </w:p>
    <w:p w14:paraId="12B1CE0D" w14:textId="77777777" w:rsidR="009F2654" w:rsidRPr="00C153BF" w:rsidRDefault="009F2654" w:rsidP="009F2654">
      <w:pPr>
        <w:shd w:val="clear" w:color="auto" w:fill="FFFFFF"/>
        <w:rPr>
          <w:rFonts w:eastAsia="Times New Roman" w:cs="Arial"/>
          <w:lang w:eastAsia="ar-SA"/>
        </w:rPr>
      </w:pPr>
    </w:p>
    <w:p w14:paraId="63E0CFCE" w14:textId="77777777" w:rsidR="00864030" w:rsidRPr="003F6582" w:rsidRDefault="00864030" w:rsidP="00A26DB5">
      <w:pPr>
        <w:suppressAutoHyphens/>
        <w:rPr>
          <w:b/>
          <w:bCs/>
        </w:rPr>
      </w:pPr>
      <w:r w:rsidRPr="003F6582">
        <w:rPr>
          <w:b/>
          <w:bCs/>
        </w:rPr>
        <w:t>Jäsenmaksu</w:t>
      </w:r>
    </w:p>
    <w:p w14:paraId="3DCE3511" w14:textId="0F55D870" w:rsidR="00F10271" w:rsidRPr="003F6582" w:rsidRDefault="00A12449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3F6582">
        <w:rPr>
          <w:rFonts w:ascii="Cambria" w:hAnsi="Cambria"/>
          <w:sz w:val="24"/>
          <w:szCs w:val="24"/>
        </w:rPr>
        <w:t>ukuvuo</w:t>
      </w:r>
      <w:r>
        <w:rPr>
          <w:rFonts w:ascii="Cambria" w:hAnsi="Cambria"/>
          <w:sz w:val="24"/>
          <w:szCs w:val="24"/>
        </w:rPr>
        <w:t xml:space="preserve">den kattava jäsenmaksu oli 10 euroa </w:t>
      </w:r>
      <w:r w:rsidR="00864030" w:rsidRPr="003F6582">
        <w:rPr>
          <w:rFonts w:ascii="Cambria" w:hAnsi="Cambria"/>
          <w:sz w:val="24"/>
          <w:szCs w:val="24"/>
        </w:rPr>
        <w:t>perhe</w:t>
      </w:r>
      <w:r>
        <w:rPr>
          <w:rFonts w:ascii="Cambria" w:hAnsi="Cambria"/>
          <w:sz w:val="24"/>
          <w:szCs w:val="24"/>
        </w:rPr>
        <w:t xml:space="preserve">eltä. </w:t>
      </w:r>
    </w:p>
    <w:p w14:paraId="71F8387F" w14:textId="39D91585" w:rsidR="0030183F" w:rsidRPr="00864030" w:rsidRDefault="00864030" w:rsidP="00A26D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</w:t>
      </w:r>
      <w:r w:rsidR="00AC3207" w:rsidRPr="003F6582">
        <w:rPr>
          <w:b/>
          <w:bCs/>
        </w:rPr>
        <w:t>arainkeruu</w:t>
      </w:r>
    </w:p>
    <w:p w14:paraId="36565EDF" w14:textId="2BFA4570" w:rsidR="00C153BF" w:rsidRDefault="00864030" w:rsidP="00A26DB5">
      <w:pPr>
        <w:suppressAutoHyphens/>
        <w:rPr>
          <w:bCs/>
        </w:rPr>
      </w:pPr>
      <w:r w:rsidRPr="003F6582">
        <w:t>Toimintakauden tuotto kertyi jäs</w:t>
      </w:r>
      <w:r>
        <w:t xml:space="preserve">enmaksuista, kannatusmaksuista </w:t>
      </w:r>
      <w:r w:rsidR="00F05A62">
        <w:t>sekä tuote- ja  buffet</w:t>
      </w:r>
      <w:r w:rsidRPr="003F6582">
        <w:t>myynnistä.</w:t>
      </w:r>
      <w:r w:rsidRPr="00864030">
        <w:t xml:space="preserve"> </w:t>
      </w:r>
      <w:r>
        <w:t>Merkittävintä olivat buffetit jou</w:t>
      </w:r>
      <w:r w:rsidR="007161B5">
        <w:t>luna ja Tarinoiden yössä</w:t>
      </w:r>
      <w:r>
        <w:t xml:space="preserve">. Tuloja tuli </w:t>
      </w:r>
      <w:r w:rsidRPr="00F10271">
        <w:t xml:space="preserve">myös </w:t>
      </w:r>
      <w:r w:rsidR="009432B4">
        <w:rPr>
          <w:bCs/>
        </w:rPr>
        <w:t>pipoista, huiv</w:t>
      </w:r>
      <w:r w:rsidR="007161B5">
        <w:rPr>
          <w:bCs/>
        </w:rPr>
        <w:t>e</w:t>
      </w:r>
      <w:r w:rsidR="009432B4">
        <w:rPr>
          <w:bCs/>
        </w:rPr>
        <w:t xml:space="preserve">ista </w:t>
      </w:r>
      <w:r w:rsidRPr="00F10271">
        <w:rPr>
          <w:bCs/>
        </w:rPr>
        <w:t xml:space="preserve">ja </w:t>
      </w:r>
      <w:r w:rsidR="00C153BF" w:rsidRPr="00F10271">
        <w:rPr>
          <w:bCs/>
        </w:rPr>
        <w:t xml:space="preserve">jonkin verran </w:t>
      </w:r>
      <w:r w:rsidRPr="00F10271">
        <w:rPr>
          <w:bCs/>
        </w:rPr>
        <w:t>marmorikynttilöiden ja heijastinten</w:t>
      </w:r>
      <w:r w:rsidRPr="003F6582">
        <w:rPr>
          <w:b/>
          <w:bCs/>
        </w:rPr>
        <w:t xml:space="preserve"> </w:t>
      </w:r>
      <w:r w:rsidRPr="003F6582">
        <w:rPr>
          <w:bCs/>
        </w:rPr>
        <w:t xml:space="preserve">myynnistä kahvitusten yhteydessä. </w:t>
      </w:r>
    </w:p>
    <w:p w14:paraId="110399CB" w14:textId="77777777" w:rsidR="00864030" w:rsidRDefault="00864030" w:rsidP="00A26DB5">
      <w:pPr>
        <w:suppressAutoHyphens/>
      </w:pPr>
    </w:p>
    <w:p w14:paraId="5483BF47" w14:textId="350616A8" w:rsidR="00864030" w:rsidRPr="00C153BF" w:rsidRDefault="00864030" w:rsidP="00A26DB5">
      <w:pPr>
        <w:suppressAutoHyphens/>
      </w:pPr>
      <w:r w:rsidRPr="003F6582">
        <w:t>Rahaa käytettiin erityisesti erilaisiin koulun toimintaa tukeviin avustuksiin. Tarkemmat tiedot löytyvät t</w:t>
      </w:r>
      <w:r w:rsidR="00094C43">
        <w:t>ilinpäätöstiedoista ja toiminnasta kertovissa kohdissa tässä toimintakertomuksessa.</w:t>
      </w:r>
    </w:p>
    <w:p w14:paraId="19F4C6D2" w14:textId="5E7C2EAB" w:rsidR="0030183F" w:rsidRPr="0030183F" w:rsidRDefault="0030183F" w:rsidP="00A26DB5">
      <w:pPr>
        <w:pStyle w:val="HTMLBody"/>
        <w:rPr>
          <w:rFonts w:ascii="Cambria" w:hAnsi="Cambria"/>
          <w:b/>
          <w:sz w:val="24"/>
          <w:szCs w:val="24"/>
        </w:rPr>
      </w:pPr>
    </w:p>
    <w:p w14:paraId="2709A3DF" w14:textId="6C6C63EB" w:rsidR="00E13255" w:rsidRPr="001B3F91" w:rsidRDefault="00E13255" w:rsidP="00A26DB5">
      <w:pPr>
        <w:autoSpaceDE w:val="0"/>
        <w:autoSpaceDN w:val="0"/>
        <w:adjustRightInd w:val="0"/>
        <w:rPr>
          <w:b/>
          <w:bCs/>
        </w:rPr>
      </w:pPr>
      <w:r w:rsidRPr="003F6582">
        <w:rPr>
          <w:b/>
          <w:bCs/>
        </w:rPr>
        <w:t>Annetut avustukset</w:t>
      </w:r>
    </w:p>
    <w:p w14:paraId="77D81140" w14:textId="1A422D1D" w:rsidR="002D3FD9" w:rsidRPr="007161B5" w:rsidRDefault="00E13255" w:rsidP="00A26DB5">
      <w:pPr>
        <w:autoSpaceDE w:val="0"/>
        <w:autoSpaceDN w:val="0"/>
        <w:adjustRightInd w:val="0"/>
        <w:rPr>
          <w:bCs/>
        </w:rPr>
      </w:pPr>
      <w:r w:rsidRPr="003F6582">
        <w:rPr>
          <w:bCs/>
        </w:rPr>
        <w:t xml:space="preserve">Yhdistys tuki koulukirjasto </w:t>
      </w:r>
      <w:proofErr w:type="spellStart"/>
      <w:r w:rsidRPr="003F6582">
        <w:rPr>
          <w:bCs/>
        </w:rPr>
        <w:t>Mikä-Mikä-Maan</w:t>
      </w:r>
      <w:proofErr w:type="spellEnd"/>
      <w:r w:rsidRPr="003F6582">
        <w:rPr>
          <w:bCs/>
        </w:rPr>
        <w:t xml:space="preserve"> </w:t>
      </w:r>
      <w:r w:rsidRPr="003F6582">
        <w:rPr>
          <w:b/>
          <w:bCs/>
        </w:rPr>
        <w:t>kirjahankintoja</w:t>
      </w:r>
      <w:r w:rsidR="00573C96">
        <w:rPr>
          <w:bCs/>
        </w:rPr>
        <w:t xml:space="preserve"> </w:t>
      </w:r>
      <w:r w:rsidRPr="003F6582">
        <w:rPr>
          <w:bCs/>
        </w:rPr>
        <w:t>800 eurolla</w:t>
      </w:r>
      <w:r w:rsidR="009432B4">
        <w:rPr>
          <w:bCs/>
        </w:rPr>
        <w:t xml:space="preserve">. </w:t>
      </w:r>
      <w:r w:rsidRPr="003F6582">
        <w:rPr>
          <w:bCs/>
        </w:rPr>
        <w:t xml:space="preserve"> </w:t>
      </w:r>
      <w:r w:rsidR="009432B4">
        <w:rPr>
          <w:b/>
          <w:bCs/>
        </w:rPr>
        <w:t>V</w:t>
      </w:r>
      <w:r w:rsidRPr="003F6582">
        <w:rPr>
          <w:b/>
          <w:bCs/>
        </w:rPr>
        <w:t>älituntivälineitä</w:t>
      </w:r>
      <w:r w:rsidRPr="003F6582">
        <w:rPr>
          <w:bCs/>
        </w:rPr>
        <w:t xml:space="preserve"> </w:t>
      </w:r>
      <w:r w:rsidR="009432B4">
        <w:rPr>
          <w:bCs/>
        </w:rPr>
        <w:t xml:space="preserve">hankittiin </w:t>
      </w:r>
      <w:r w:rsidRPr="003F6582">
        <w:rPr>
          <w:bCs/>
        </w:rPr>
        <w:t xml:space="preserve">oppilaiden käyttöön </w:t>
      </w:r>
      <w:r w:rsidR="006E79CE">
        <w:rPr>
          <w:bCs/>
          <w:color w:val="FF0000"/>
        </w:rPr>
        <w:t>270</w:t>
      </w:r>
      <w:r w:rsidR="007161B5" w:rsidRPr="00A26DB5">
        <w:rPr>
          <w:bCs/>
          <w:color w:val="FF0000"/>
        </w:rPr>
        <w:t>,??</w:t>
      </w:r>
      <w:r w:rsidR="00A26DB5">
        <w:rPr>
          <w:bCs/>
        </w:rPr>
        <w:t xml:space="preserve"> eurolla.</w:t>
      </w:r>
      <w:r w:rsidRPr="003F6582">
        <w:rPr>
          <w:bCs/>
        </w:rPr>
        <w:br/>
      </w:r>
    </w:p>
    <w:p w14:paraId="35CBFC1B" w14:textId="77777777" w:rsidR="00E13255" w:rsidRPr="003F6582" w:rsidRDefault="00E13255" w:rsidP="00A26DB5">
      <w:pPr>
        <w:suppressAutoHyphens/>
        <w:rPr>
          <w:b/>
        </w:rPr>
      </w:pPr>
      <w:r w:rsidRPr="003F6582">
        <w:rPr>
          <w:b/>
        </w:rPr>
        <w:t>Stipendit ja hymypatsaat</w:t>
      </w:r>
    </w:p>
    <w:p w14:paraId="5F61F87F" w14:textId="04691CF2" w:rsidR="00A26DB5" w:rsidRPr="009F2654" w:rsidRDefault="00E13255" w:rsidP="009F2654">
      <w:pPr>
        <w:suppressAutoHyphens/>
      </w:pPr>
      <w:r w:rsidRPr="003F6582">
        <w:t>Kevätj</w:t>
      </w:r>
      <w:r w:rsidR="00F05A62">
        <w:t>uhlassa Ykky jakoi Hymypatsaita</w:t>
      </w:r>
      <w:r w:rsidR="00A13FA0" w:rsidRPr="00A13FA0">
        <w:t xml:space="preserve"> 1, 3 ja 5 luokkalaisille </w:t>
      </w:r>
      <w:r w:rsidRPr="003F6582">
        <w:t>sekä 25 euron arvoiset kirjalahjakorttistipendit 1.</w:t>
      </w:r>
      <w:r w:rsidRPr="003F6582">
        <w:softHyphen/>
        <w:t>–5. luokka-asteelle.</w:t>
      </w:r>
    </w:p>
    <w:p w14:paraId="40038A7A" w14:textId="77777777" w:rsidR="009F2654" w:rsidRPr="003F6582" w:rsidRDefault="009F2654" w:rsidP="00A26DB5">
      <w:pPr>
        <w:pStyle w:val="Sisennettyleipteksti"/>
        <w:ind w:left="0"/>
        <w:rPr>
          <w:rFonts w:ascii="Cambria" w:eastAsia="Times New Roman" w:hAnsi="Cambria"/>
          <w:sz w:val="24"/>
          <w:szCs w:val="24"/>
        </w:rPr>
      </w:pPr>
    </w:p>
    <w:p w14:paraId="1D3ACCCA" w14:textId="53420EA2" w:rsidR="00F63300" w:rsidRPr="003F6582" w:rsidRDefault="00F63300" w:rsidP="00A26DB5">
      <w:pPr>
        <w:pStyle w:val="Sisennettyleipteksti"/>
        <w:ind w:left="0"/>
        <w:rPr>
          <w:rFonts w:ascii="Cambria" w:hAnsi="Cambria"/>
          <w:b/>
          <w:sz w:val="24"/>
          <w:szCs w:val="24"/>
        </w:rPr>
      </w:pPr>
      <w:r w:rsidRPr="003F6582">
        <w:rPr>
          <w:rFonts w:ascii="Cambria" w:hAnsi="Cambria"/>
          <w:b/>
          <w:sz w:val="24"/>
          <w:szCs w:val="24"/>
        </w:rPr>
        <w:t xml:space="preserve">TOIMINTA </w:t>
      </w:r>
    </w:p>
    <w:p w14:paraId="73CF3407" w14:textId="25CB2F89" w:rsidR="00F63300" w:rsidRPr="003F6582" w:rsidRDefault="00F63300" w:rsidP="00A26DB5">
      <w:pPr>
        <w:autoSpaceDE w:val="0"/>
        <w:autoSpaceDN w:val="0"/>
        <w:adjustRightInd w:val="0"/>
      </w:pPr>
      <w:r w:rsidRPr="003F6582">
        <w:t>Toiminnasta vastasivat pääasiassa</w:t>
      </w:r>
      <w:r w:rsidR="00F10271">
        <w:t xml:space="preserve"> hallituksen</w:t>
      </w:r>
      <w:r w:rsidRPr="003F6582">
        <w:t xml:space="preserve"> jäsenet. Buffett</w:t>
      </w:r>
      <w:r w:rsidR="007161B5">
        <w:t xml:space="preserve">ien leipomiseen ja hoitamiseen saatiin </w:t>
      </w:r>
      <w:r w:rsidR="001E616B">
        <w:t xml:space="preserve">avuksi </w:t>
      </w:r>
      <w:r w:rsidR="00EA19D1">
        <w:t xml:space="preserve">vanhoja ja </w:t>
      </w:r>
      <w:r w:rsidRPr="003F6582">
        <w:t xml:space="preserve">uusiakin aktiiveja. </w:t>
      </w:r>
    </w:p>
    <w:p w14:paraId="0B7563D1" w14:textId="77777777" w:rsidR="00F63300" w:rsidRPr="003F6582" w:rsidRDefault="00F63300" w:rsidP="00A26DB5">
      <w:pPr>
        <w:pStyle w:val="Luettelokappale"/>
        <w:ind w:left="0"/>
        <w:rPr>
          <w:rFonts w:cs="Arial"/>
          <w:bCs/>
        </w:rPr>
      </w:pPr>
    </w:p>
    <w:p w14:paraId="318311E8" w14:textId="77777777" w:rsidR="00F63300" w:rsidRPr="003F6582" w:rsidRDefault="00F63300" w:rsidP="00A26DB5">
      <w:pPr>
        <w:autoSpaceDE w:val="0"/>
        <w:autoSpaceDN w:val="0"/>
        <w:adjustRightInd w:val="0"/>
        <w:rPr>
          <w:b/>
        </w:rPr>
      </w:pPr>
      <w:r w:rsidRPr="003F6582">
        <w:rPr>
          <w:b/>
        </w:rPr>
        <w:t>Heijastinkampanja</w:t>
      </w:r>
    </w:p>
    <w:p w14:paraId="656113BD" w14:textId="583F2661" w:rsidR="00AE3646" w:rsidRPr="003F6582" w:rsidRDefault="00F63300" w:rsidP="00A26DB5">
      <w:pPr>
        <w:autoSpaceDE w:val="0"/>
        <w:autoSpaceDN w:val="0"/>
        <w:adjustRightInd w:val="0"/>
      </w:pPr>
      <w:r w:rsidRPr="003F6582">
        <w:t xml:space="preserve">Yhdistys lahjoitti tuttuun tapaan syksyllä Jukka </w:t>
      </w:r>
      <w:proofErr w:type="spellStart"/>
      <w:r w:rsidRPr="003F6582">
        <w:t>Lemmetyn</w:t>
      </w:r>
      <w:proofErr w:type="spellEnd"/>
      <w:r w:rsidRPr="003F6582">
        <w:t xml:space="preserve"> piirtämällä Fakta </w:t>
      </w:r>
      <w:proofErr w:type="spellStart"/>
      <w:r w:rsidRPr="003F6582">
        <w:t>Fiktius</w:t>
      </w:r>
      <w:proofErr w:type="spellEnd"/>
      <w:r w:rsidRPr="003F6582">
        <w:t xml:space="preserve"> -logolla kuvitetut heijastimet koulun uusille ekaluokkalaisille</w:t>
      </w:r>
      <w:r w:rsidR="00D66022" w:rsidRPr="003F6582">
        <w:t>.</w:t>
      </w:r>
      <w:r w:rsidRPr="003F6582">
        <w:rPr>
          <w:b/>
        </w:rPr>
        <w:br/>
      </w:r>
    </w:p>
    <w:p w14:paraId="5ECE7B5D" w14:textId="77777777" w:rsidR="00F63300" w:rsidRPr="003F6582" w:rsidRDefault="00F63300" w:rsidP="00A26DB5">
      <w:pPr>
        <w:autoSpaceDE w:val="0"/>
        <w:autoSpaceDN w:val="0"/>
        <w:adjustRightInd w:val="0"/>
        <w:rPr>
          <w:b/>
        </w:rPr>
      </w:pPr>
      <w:r w:rsidRPr="003F6582">
        <w:rPr>
          <w:b/>
        </w:rPr>
        <w:t>Perhesähly</w:t>
      </w:r>
    </w:p>
    <w:p w14:paraId="325F8BCF" w14:textId="0ACD6C5F" w:rsidR="00F63300" w:rsidRPr="003F6582" w:rsidRDefault="00F63300" w:rsidP="00A26DB5">
      <w:pPr>
        <w:autoSpaceDE w:val="0"/>
        <w:autoSpaceDN w:val="0"/>
        <w:adjustRightInd w:val="0"/>
      </w:pPr>
      <w:r w:rsidRPr="003F6582">
        <w:t>Kaupungin myöntämä sählyvuoro oli aktiivisessa käytössä. Perhesähly</w:t>
      </w:r>
      <w:r w:rsidR="00954129">
        <w:t>ssä oli mukana noin</w:t>
      </w:r>
      <w:r w:rsidR="006F2118" w:rsidRPr="003F6582">
        <w:t xml:space="preserve"> </w:t>
      </w:r>
      <w:r w:rsidRPr="003F6582">
        <w:t xml:space="preserve">kymmenen perhettä. </w:t>
      </w:r>
      <w:r w:rsidR="007161B5">
        <w:t xml:space="preserve"> </w:t>
      </w:r>
      <w:r w:rsidR="007161B5" w:rsidRPr="00A26DB5">
        <w:rPr>
          <w:color w:val="FF0000"/>
        </w:rPr>
        <w:t xml:space="preserve">?????? </w:t>
      </w:r>
      <w:r w:rsidR="001E616B">
        <w:t xml:space="preserve"> </w:t>
      </w:r>
      <w:r w:rsidR="00596154">
        <w:t>Kausimaksu oli 20</w:t>
      </w:r>
      <w:r w:rsidR="007161B5">
        <w:t xml:space="preserve"> </w:t>
      </w:r>
      <w:r w:rsidRPr="003F6582">
        <w:t xml:space="preserve">euroa/perhe. </w:t>
      </w:r>
      <w:proofErr w:type="spellStart"/>
      <w:r w:rsidR="00D66022" w:rsidRPr="003F6582">
        <w:t>Ykkyn</w:t>
      </w:r>
      <w:proofErr w:type="spellEnd"/>
      <w:r w:rsidR="00D66022" w:rsidRPr="003F6582">
        <w:t xml:space="preserve"> jäseni</w:t>
      </w:r>
      <w:r w:rsidR="007161B5">
        <w:t xml:space="preserve">lle sähly oli ilmainen. </w:t>
      </w:r>
    </w:p>
    <w:p w14:paraId="168342B1" w14:textId="77777777" w:rsidR="00F63300" w:rsidRPr="003F6582" w:rsidRDefault="00F63300" w:rsidP="00A26DB5">
      <w:pPr>
        <w:autoSpaceDE w:val="0"/>
        <w:autoSpaceDN w:val="0"/>
        <w:adjustRightInd w:val="0"/>
      </w:pPr>
    </w:p>
    <w:p w14:paraId="2EA587C9" w14:textId="330F7BC5" w:rsidR="00F63300" w:rsidRPr="003F6582" w:rsidRDefault="00F63300" w:rsidP="00A26DB5">
      <w:pPr>
        <w:autoSpaceDE w:val="0"/>
        <w:autoSpaceDN w:val="0"/>
        <w:adjustRightInd w:val="0"/>
      </w:pPr>
      <w:r w:rsidRPr="003F6582">
        <w:lastRenderedPageBreak/>
        <w:t xml:space="preserve">Kaupungilta </w:t>
      </w:r>
      <w:r w:rsidR="007161B5">
        <w:t>saatiin salivuoro kahdeksi vuodeksi, eli kausille</w:t>
      </w:r>
      <w:r w:rsidRPr="003F6582">
        <w:t xml:space="preserve"> </w:t>
      </w:r>
      <w:r w:rsidR="007161B5">
        <w:t>2015–2016 ja 2016–2017</w:t>
      </w:r>
      <w:r w:rsidR="00573C96">
        <w:t>. Vuoro oli</w:t>
      </w:r>
      <w:r w:rsidR="007161B5">
        <w:t xml:space="preserve"> torstaisin</w:t>
      </w:r>
      <w:r w:rsidRPr="003F6582">
        <w:t xml:space="preserve"> kello </w:t>
      </w:r>
      <w:r w:rsidR="007161B5">
        <w:t>18.00-19</w:t>
      </w:r>
      <w:r w:rsidR="007161B5" w:rsidRPr="004C57E9">
        <w:t>.30.</w:t>
      </w:r>
    </w:p>
    <w:p w14:paraId="1F57092E" w14:textId="77777777" w:rsidR="00F63300" w:rsidRPr="003F6582" w:rsidRDefault="00F63300" w:rsidP="00A26DB5">
      <w:pPr>
        <w:autoSpaceDE w:val="0"/>
        <w:autoSpaceDN w:val="0"/>
        <w:adjustRightInd w:val="0"/>
        <w:rPr>
          <w:b/>
        </w:rPr>
      </w:pPr>
    </w:p>
    <w:p w14:paraId="1D466665" w14:textId="462D2A7F" w:rsidR="00AC3207" w:rsidRPr="003F6582" w:rsidRDefault="00AC3207" w:rsidP="00A26DB5">
      <w:pPr>
        <w:autoSpaceDE w:val="0"/>
        <w:autoSpaceDN w:val="0"/>
        <w:adjustRightInd w:val="0"/>
        <w:rPr>
          <w:b/>
        </w:rPr>
      </w:pPr>
      <w:r w:rsidRPr="003F6582">
        <w:rPr>
          <w:b/>
        </w:rPr>
        <w:t>Vanhempainilta</w:t>
      </w:r>
    </w:p>
    <w:p w14:paraId="7CFD6429" w14:textId="35973B6E" w:rsidR="001F6D73" w:rsidRDefault="00AC3207" w:rsidP="00A26DB5">
      <w:pPr>
        <w:autoSpaceDE w:val="0"/>
        <w:autoSpaceDN w:val="0"/>
        <w:adjustRightInd w:val="0"/>
      </w:pPr>
      <w:proofErr w:type="spellStart"/>
      <w:r w:rsidRPr="003F6582">
        <w:t>Ymmerstan</w:t>
      </w:r>
      <w:proofErr w:type="spellEnd"/>
      <w:r w:rsidRPr="003F6582">
        <w:t xml:space="preserve"> kou</w:t>
      </w:r>
      <w:r w:rsidR="001F6D73">
        <w:t>lun</w:t>
      </w:r>
      <w:r w:rsidR="007161B5">
        <w:t xml:space="preserve"> vanhempainilta oli 16</w:t>
      </w:r>
      <w:r w:rsidR="00F05A62">
        <w:t>.9.2015</w:t>
      </w:r>
      <w:r w:rsidRPr="003F6582">
        <w:t xml:space="preserve">. </w:t>
      </w:r>
      <w:r w:rsidR="001F6D73">
        <w:t xml:space="preserve">Ykky järjesti </w:t>
      </w:r>
      <w:r w:rsidR="001E616B">
        <w:t xml:space="preserve">silloin </w:t>
      </w:r>
      <w:r w:rsidR="00A26DB5">
        <w:t xml:space="preserve">jäsenhankintakampanjan. </w:t>
      </w:r>
      <w:r w:rsidR="001F6D73">
        <w:t>S</w:t>
      </w:r>
      <w:r w:rsidR="001F6D73" w:rsidRPr="001F6D73">
        <w:t>alin ovella vanhemmille jaettiin liittymislomake ja kynät.</w:t>
      </w:r>
      <w:r w:rsidR="001F6D73">
        <w:t xml:space="preserve"> </w:t>
      </w:r>
      <w:r w:rsidR="001F6D73" w:rsidRPr="001F6D73">
        <w:t>Ennen vanhempainiltaa salissa pyöri Marika Ketomä</w:t>
      </w:r>
      <w:r w:rsidR="001F6D73">
        <w:t>en tekemä</w:t>
      </w:r>
      <w:r w:rsidR="001F6D73" w:rsidRPr="001F6D73">
        <w:t xml:space="preserve"> di</w:t>
      </w:r>
      <w:r w:rsidR="001F6D73">
        <w:t xml:space="preserve">a-esitys </w:t>
      </w:r>
      <w:proofErr w:type="spellStart"/>
      <w:r w:rsidR="001F6D73" w:rsidRPr="001F6D73">
        <w:t>Ykkyn</w:t>
      </w:r>
      <w:proofErr w:type="spellEnd"/>
      <w:r w:rsidR="001F6D73" w:rsidRPr="001F6D73">
        <w:t xml:space="preserve"> aikaansaannoksista</w:t>
      </w:r>
      <w:r w:rsidR="001F6D73">
        <w:t xml:space="preserve">. </w:t>
      </w:r>
      <w:proofErr w:type="spellStart"/>
      <w:r w:rsidR="001F6D73">
        <w:t>Ykkyn</w:t>
      </w:r>
      <w:proofErr w:type="spellEnd"/>
      <w:r w:rsidR="001F6D73">
        <w:t xml:space="preserve"> puheenjohtaja </w:t>
      </w:r>
      <w:r w:rsidR="001F6D73" w:rsidRPr="001F6D73">
        <w:t>piti vanhempainillan alussa esittelyn ja vetoomuksen vanhemmille jäseneksi liittymisen tärkeydestä</w:t>
      </w:r>
      <w:r w:rsidR="00C64B92">
        <w:t xml:space="preserve">. </w:t>
      </w:r>
    </w:p>
    <w:p w14:paraId="7EEB5AFB" w14:textId="77777777" w:rsidR="00EA19D1" w:rsidRDefault="00EA19D1" w:rsidP="00A26DB5">
      <w:pPr>
        <w:autoSpaceDE w:val="0"/>
        <w:autoSpaceDN w:val="0"/>
        <w:adjustRightInd w:val="0"/>
      </w:pPr>
    </w:p>
    <w:p w14:paraId="7F4F021F" w14:textId="748F719D" w:rsidR="001F6D73" w:rsidRPr="001F6D73" w:rsidRDefault="001F6D73" w:rsidP="00A26DB5">
      <w:pPr>
        <w:autoSpaceDE w:val="0"/>
        <w:autoSpaceDN w:val="0"/>
        <w:adjustRightInd w:val="0"/>
      </w:pPr>
      <w:proofErr w:type="spellStart"/>
      <w:r w:rsidRPr="001F6D73">
        <w:t>Ykkyllä</w:t>
      </w:r>
      <w:proofErr w:type="spellEnd"/>
      <w:r w:rsidRPr="001F6D73">
        <w:t xml:space="preserve"> </w:t>
      </w:r>
      <w:r>
        <w:t xml:space="preserve">oli ruokalassa </w:t>
      </w:r>
      <w:r w:rsidRPr="001F6D73">
        <w:t>pieni myyntipiste (pipot, hui</w:t>
      </w:r>
      <w:r w:rsidR="001E616B">
        <w:t>vit, heijastimet ja kynttilät), jossa</w:t>
      </w:r>
      <w:r w:rsidRPr="001F6D73">
        <w:t xml:space="preserve"> pystyi maksamaan jäsenmaksun</w:t>
      </w:r>
      <w:r w:rsidR="00C64B92">
        <w:t xml:space="preserve">. </w:t>
      </w:r>
      <w:r w:rsidR="007161B5">
        <w:t xml:space="preserve">Uusia jäseniä liittyi 18 henkeä ja 16 vanhaa jäsentä maksoi jäsenmaksun. </w:t>
      </w:r>
      <w:r w:rsidRPr="001F6D73">
        <w:t xml:space="preserve">Koettiin, että </w:t>
      </w:r>
      <w:r w:rsidR="00A26DB5">
        <w:t>kamp</w:t>
      </w:r>
      <w:r w:rsidR="001E616B">
        <w:t xml:space="preserve">anja </w:t>
      </w:r>
      <w:r w:rsidRPr="001F6D73">
        <w:t xml:space="preserve">oli kannattavaa ja </w:t>
      </w:r>
      <w:r w:rsidR="001E616B">
        <w:t>siitä saatiin</w:t>
      </w:r>
      <w:r w:rsidRPr="001F6D73">
        <w:t xml:space="preserve"> hyvää palautetta</w:t>
      </w:r>
      <w:r w:rsidR="001E616B">
        <w:t xml:space="preserve">. </w:t>
      </w:r>
    </w:p>
    <w:p w14:paraId="45BA6F2C" w14:textId="77777777" w:rsidR="001F6D73" w:rsidRDefault="001F6D73" w:rsidP="00A26DB5">
      <w:pPr>
        <w:autoSpaceDE w:val="0"/>
        <w:autoSpaceDN w:val="0"/>
        <w:adjustRightInd w:val="0"/>
        <w:rPr>
          <w:bCs/>
        </w:rPr>
      </w:pPr>
    </w:p>
    <w:p w14:paraId="6871C7EA" w14:textId="77777777" w:rsidR="00D92ED5" w:rsidRPr="00D92ED5" w:rsidRDefault="00D92ED5" w:rsidP="00A26DB5">
      <w:pPr>
        <w:rPr>
          <w:b/>
        </w:rPr>
      </w:pPr>
      <w:r w:rsidRPr="00D92ED5">
        <w:rPr>
          <w:b/>
        </w:rPr>
        <w:t xml:space="preserve">Tarinoiden yö </w:t>
      </w:r>
    </w:p>
    <w:p w14:paraId="32F94ED6" w14:textId="0EF73B90" w:rsidR="00D92ED5" w:rsidRPr="00D92ED5" w:rsidRDefault="00D92ED5" w:rsidP="00A26DB5">
      <w:r>
        <w:t>Koulu järjesti</w:t>
      </w:r>
      <w:r w:rsidR="001E616B">
        <w:t xml:space="preserve"> Tarinoiden yön 12.10.2015</w:t>
      </w:r>
      <w:r w:rsidRPr="00D92ED5">
        <w:t xml:space="preserve">. </w:t>
      </w:r>
      <w:r>
        <w:t xml:space="preserve">Yhdistys piti siellä </w:t>
      </w:r>
      <w:proofErr w:type="spellStart"/>
      <w:r w:rsidRPr="00D92ED5">
        <w:t>buffettia</w:t>
      </w:r>
      <w:proofErr w:type="spellEnd"/>
      <w:r w:rsidRPr="00D92ED5">
        <w:t xml:space="preserve"> ja kirja-arpajais</w:t>
      </w:r>
      <w:r>
        <w:t>et</w:t>
      </w:r>
      <w:r w:rsidRPr="00D92ED5">
        <w:t xml:space="preserve">. </w:t>
      </w:r>
      <w:r>
        <w:t>Tarvittavat kirjat oli</w:t>
      </w:r>
      <w:r w:rsidR="00F05A62">
        <w:t>vat</w:t>
      </w:r>
      <w:r>
        <w:t xml:space="preserve"> varastossa valmiina. </w:t>
      </w:r>
      <w:proofErr w:type="spellStart"/>
      <w:r w:rsidR="00C64B92">
        <w:t>Buffetti</w:t>
      </w:r>
      <w:proofErr w:type="spellEnd"/>
      <w:r w:rsidR="00C64B92">
        <w:t xml:space="preserve"> oli auki </w:t>
      </w:r>
      <w:r w:rsidR="00F05A62">
        <w:t xml:space="preserve">vanhempien lisäksi myös </w:t>
      </w:r>
      <w:r w:rsidR="00C64B92">
        <w:t xml:space="preserve">oppilaille, joten myytävää tarvittiin runsaasti. </w:t>
      </w:r>
    </w:p>
    <w:p w14:paraId="21522C14" w14:textId="77777777" w:rsidR="00D92ED5" w:rsidRDefault="00D92ED5" w:rsidP="00A26DB5">
      <w:pPr>
        <w:autoSpaceDE w:val="0"/>
        <w:autoSpaceDN w:val="0"/>
        <w:adjustRightInd w:val="0"/>
        <w:rPr>
          <w:bCs/>
        </w:rPr>
      </w:pPr>
    </w:p>
    <w:p w14:paraId="6A475E09" w14:textId="30B1C503" w:rsidR="00C64B92" w:rsidRPr="00C64B92" w:rsidRDefault="001E616B" w:rsidP="00A26DB5">
      <w:r>
        <w:t>Ykky kustansi</w:t>
      </w:r>
      <w:r w:rsidR="00C64B92" w:rsidRPr="00C64B92">
        <w:t xml:space="preserve"> Eskon (Espoon esittävän taiteen koulun) sirkustyöpajan</w:t>
      </w:r>
      <w:r w:rsidR="00C64B92">
        <w:t xml:space="preserve"> osaks</w:t>
      </w:r>
      <w:r w:rsidR="000D5B04">
        <w:t>i Tarinoiden yön ohjelmaa. Paja</w:t>
      </w:r>
      <w:r w:rsidR="00A12449">
        <w:t xml:space="preserve"> maksoi 75 euroa</w:t>
      </w:r>
      <w:r w:rsidR="00C64B92">
        <w:t>.</w:t>
      </w:r>
    </w:p>
    <w:p w14:paraId="4EEF811F" w14:textId="77777777" w:rsidR="00C64B92" w:rsidRPr="003F6582" w:rsidRDefault="00C64B92" w:rsidP="00A26DB5">
      <w:pPr>
        <w:autoSpaceDE w:val="0"/>
        <w:autoSpaceDN w:val="0"/>
        <w:adjustRightInd w:val="0"/>
        <w:rPr>
          <w:bCs/>
        </w:rPr>
      </w:pPr>
    </w:p>
    <w:p w14:paraId="01192D6F" w14:textId="77777777" w:rsidR="00AC3207" w:rsidRPr="003F6582" w:rsidRDefault="00AC3207" w:rsidP="00A26DB5">
      <w:pPr>
        <w:autoSpaceDE w:val="0"/>
        <w:autoSpaceDN w:val="0"/>
        <w:adjustRightInd w:val="0"/>
        <w:rPr>
          <w:b/>
        </w:rPr>
      </w:pPr>
      <w:r w:rsidRPr="003F6582">
        <w:rPr>
          <w:b/>
        </w:rPr>
        <w:t>Joulujuhlabufetti</w:t>
      </w:r>
    </w:p>
    <w:p w14:paraId="4690833C" w14:textId="57E97FA9" w:rsidR="00AC3207" w:rsidRPr="003F6582" w:rsidRDefault="00AC3207" w:rsidP="00A26DB5">
      <w:pPr>
        <w:autoSpaceDE w:val="0"/>
        <w:autoSpaceDN w:val="0"/>
        <w:adjustRightInd w:val="0"/>
      </w:pPr>
      <w:r w:rsidRPr="003F6582">
        <w:t>Yhdistys järjesti k</w:t>
      </w:r>
      <w:r w:rsidR="007161B5">
        <w:t>o</w:t>
      </w:r>
      <w:r w:rsidR="001E616B">
        <w:t>ulun joulujuhlien yhteydessä</w:t>
      </w:r>
      <w:r w:rsidR="007161B5">
        <w:t xml:space="preserve"> </w:t>
      </w:r>
      <w:r w:rsidR="001E616B">
        <w:t>12</w:t>
      </w:r>
      <w:r w:rsidRPr="003F6582">
        <w:t>.12.</w:t>
      </w:r>
      <w:r w:rsidR="001E616B">
        <w:t>2015</w:t>
      </w:r>
      <w:r w:rsidRPr="003F6582">
        <w:t xml:space="preserve"> perinteisen buffetin. Myytävänä oli glögiä, leivonnaisia, kynttilöitä, heijastimia, pipoja ja huiveja. Tuottoa tapahtumasta tuli </w:t>
      </w:r>
      <w:r w:rsidR="00573C96">
        <w:t xml:space="preserve">lähes </w:t>
      </w:r>
      <w:r w:rsidR="007161B5">
        <w:t xml:space="preserve"> </w:t>
      </w:r>
      <w:r w:rsidR="007161B5" w:rsidRPr="00A26DB5">
        <w:rPr>
          <w:color w:val="FF0000"/>
        </w:rPr>
        <w:t>????</w:t>
      </w:r>
      <w:r w:rsidR="007161B5">
        <w:t xml:space="preserve"> </w:t>
      </w:r>
      <w:r w:rsidRPr="003F6582">
        <w:t>euroa.</w:t>
      </w:r>
      <w:r w:rsidR="00F10271" w:rsidRPr="00F10271">
        <w:t xml:space="preserve"> </w:t>
      </w:r>
      <w:r w:rsidR="00F10271" w:rsidRPr="003F6582">
        <w:t>Kahvittelun lomassa vanhemmat sa</w:t>
      </w:r>
      <w:r w:rsidR="00F05A62">
        <w:t>i</w:t>
      </w:r>
      <w:r w:rsidR="00F10271" w:rsidRPr="003F6582">
        <w:t>vat luontevan tilaisuuden vaihtaa kuulumisia.</w:t>
      </w:r>
    </w:p>
    <w:p w14:paraId="2279D787" w14:textId="4A266532" w:rsidR="00AC3207" w:rsidRPr="003F6582" w:rsidRDefault="00AC3207" w:rsidP="00A26DB5">
      <w:pPr>
        <w:autoSpaceDE w:val="0"/>
        <w:autoSpaceDN w:val="0"/>
        <w:adjustRightInd w:val="0"/>
        <w:rPr>
          <w:bCs/>
        </w:rPr>
      </w:pPr>
    </w:p>
    <w:p w14:paraId="5AE10FFF" w14:textId="558C96C5" w:rsidR="007161B5" w:rsidRPr="00A13FA0" w:rsidRDefault="00AC3207" w:rsidP="00A26DB5">
      <w:pPr>
        <w:ind w:left="-142" w:firstLine="142"/>
        <w:rPr>
          <w:rFonts w:eastAsia="Times New Roman" w:cs="Arial"/>
          <w:b/>
          <w:bCs/>
          <w:color w:val="000000"/>
        </w:rPr>
      </w:pPr>
      <w:r w:rsidRPr="003F6582">
        <w:rPr>
          <w:rFonts w:eastAsia="Times New Roman" w:cs="Arial"/>
          <w:b/>
          <w:bCs/>
          <w:color w:val="000000"/>
        </w:rPr>
        <w:t xml:space="preserve">Kasvattajailta </w:t>
      </w:r>
    </w:p>
    <w:p w14:paraId="3E1F374B" w14:textId="48F42363" w:rsidR="00A13FA0" w:rsidRPr="00A13FA0" w:rsidRDefault="00A13FA0" w:rsidP="00A26DB5">
      <w:r>
        <w:t>Koululla pidettii</w:t>
      </w:r>
      <w:r w:rsidRPr="00A13FA0">
        <w:t>n positiivista pedagogiikkaa käsittelevä vanhempainilta</w:t>
      </w:r>
      <w:r>
        <w:t xml:space="preserve"> 21.4.2016 kello 18.00</w:t>
      </w:r>
      <w:r w:rsidRPr="00A13FA0">
        <w:t>. Puhuma</w:t>
      </w:r>
      <w:r>
        <w:t>ssa oli</w:t>
      </w:r>
      <w:r w:rsidR="00EA19D1">
        <w:t xml:space="preserve"> Kaisa Vuorinen</w:t>
      </w:r>
      <w:r w:rsidRPr="00A13FA0">
        <w:t xml:space="preserve">. </w:t>
      </w:r>
      <w:r>
        <w:t xml:space="preserve">Ykky tarjosi illan ja kahvit ja voileivät vanhemmille. Saimme kiitosta suolaisesta tarjonnasta. </w:t>
      </w:r>
      <w:r w:rsidR="00A12449">
        <w:t>Luennon hinta oli 372 euroa</w:t>
      </w:r>
      <w:r w:rsidR="001E616B">
        <w:t>.</w:t>
      </w:r>
    </w:p>
    <w:p w14:paraId="0BD5DEE8" w14:textId="77777777" w:rsidR="00C153BF" w:rsidRPr="00C64B92" w:rsidRDefault="00C153BF" w:rsidP="00A26DB5">
      <w:pPr>
        <w:autoSpaceDE w:val="0"/>
        <w:autoSpaceDN w:val="0"/>
        <w:adjustRightInd w:val="0"/>
        <w:rPr>
          <w:rFonts w:cs="Arial"/>
        </w:rPr>
      </w:pPr>
    </w:p>
    <w:p w14:paraId="00CC69A2" w14:textId="22C43C3A" w:rsidR="00C64B92" w:rsidRPr="00C64B92" w:rsidRDefault="00094C43" w:rsidP="00A26DB5">
      <w:pPr>
        <w:rPr>
          <w:rFonts w:cs="Arial"/>
          <w:b/>
        </w:rPr>
      </w:pPr>
      <w:r>
        <w:rPr>
          <w:rFonts w:cs="Arial"/>
          <w:b/>
        </w:rPr>
        <w:t xml:space="preserve">Ykky </w:t>
      </w:r>
      <w:proofErr w:type="spellStart"/>
      <w:r>
        <w:rPr>
          <w:rFonts w:cs="Arial"/>
          <w:b/>
        </w:rPr>
        <w:t>r</w:t>
      </w:r>
      <w:r w:rsidR="00C64B92" w:rsidRPr="00C64B92">
        <w:rPr>
          <w:rFonts w:cs="Arial"/>
          <w:b/>
        </w:rPr>
        <w:t>oll-up</w:t>
      </w:r>
      <w:proofErr w:type="spellEnd"/>
    </w:p>
    <w:p w14:paraId="21198DDD" w14:textId="4E7742B4" w:rsidR="00EA19D1" w:rsidRDefault="00C64B92" w:rsidP="00A26DB5">
      <w:pPr>
        <w:rPr>
          <w:rFonts w:cs="Arial"/>
        </w:rPr>
      </w:pPr>
      <w:proofErr w:type="spellStart"/>
      <w:r>
        <w:rPr>
          <w:rFonts w:cs="Arial"/>
        </w:rPr>
        <w:t>Y</w:t>
      </w:r>
      <w:r w:rsidR="00A13FA0">
        <w:rPr>
          <w:rFonts w:cs="Arial"/>
        </w:rPr>
        <w:t>mmerstan</w:t>
      </w:r>
      <w:proofErr w:type="spellEnd"/>
      <w:r w:rsidR="00A13FA0">
        <w:rPr>
          <w:rFonts w:cs="Arial"/>
        </w:rPr>
        <w:t xml:space="preserve"> koti- ja </w:t>
      </w:r>
      <w:proofErr w:type="spellStart"/>
      <w:r w:rsidR="00A13FA0">
        <w:rPr>
          <w:rFonts w:cs="Arial"/>
        </w:rPr>
        <w:t>kouluyhdistykse</w:t>
      </w:r>
      <w:r>
        <w:rPr>
          <w:rFonts w:cs="Arial"/>
        </w:rPr>
        <w:t>ll</w:t>
      </w:r>
      <w:proofErr w:type="spellEnd"/>
      <w:r w:rsidR="00A12449">
        <w:rPr>
          <w:rFonts w:cs="Arial"/>
        </w:rPr>
        <w:t>.</w:t>
      </w:r>
      <w:r>
        <w:rPr>
          <w:rFonts w:cs="Arial"/>
        </w:rPr>
        <w:t xml:space="preserve"> hankittiin </w:t>
      </w:r>
      <w:r w:rsidR="00A13FA0">
        <w:rPr>
          <w:rFonts w:cs="Arial"/>
        </w:rPr>
        <w:t xml:space="preserve">oranssipohjainen </w:t>
      </w:r>
      <w:proofErr w:type="spellStart"/>
      <w:r w:rsidR="00A26DB5">
        <w:rPr>
          <w:rFonts w:cs="Arial"/>
        </w:rPr>
        <w:t>roll-up</w:t>
      </w:r>
      <w:proofErr w:type="spellEnd"/>
      <w:r w:rsidR="00A26DB5">
        <w:rPr>
          <w:rFonts w:cs="Arial"/>
        </w:rPr>
        <w:t xml:space="preserve">, jossa on yhdistyksen logo ja </w:t>
      </w:r>
      <w:r w:rsidR="00A13FA0">
        <w:rPr>
          <w:rFonts w:cs="Arial"/>
        </w:rPr>
        <w:t>lause</w:t>
      </w:r>
      <w:r w:rsidRPr="00C64B92">
        <w:rPr>
          <w:rFonts w:cs="Arial"/>
        </w:rPr>
        <w:t xml:space="preserve">: Lastemme parhaaksi – Ykky. </w:t>
      </w:r>
      <w:r w:rsidR="00A13FA0">
        <w:rPr>
          <w:rFonts w:cs="Arial"/>
        </w:rPr>
        <w:t xml:space="preserve"> </w:t>
      </w:r>
    </w:p>
    <w:p w14:paraId="6B99E841" w14:textId="370EE606" w:rsidR="00A13FA0" w:rsidRPr="00A13FA0" w:rsidRDefault="00A13FA0" w:rsidP="00A26DB5">
      <w:pPr>
        <w:rPr>
          <w:rFonts w:cs="Arial"/>
        </w:rPr>
      </w:pPr>
      <w:proofErr w:type="spellStart"/>
      <w:r w:rsidRPr="00A13FA0">
        <w:rPr>
          <w:rFonts w:cs="Arial"/>
        </w:rPr>
        <w:t>Roll-u</w:t>
      </w:r>
      <w:r w:rsidR="00A12449">
        <w:rPr>
          <w:rFonts w:cs="Arial"/>
        </w:rPr>
        <w:t>p</w:t>
      </w:r>
      <w:proofErr w:type="spellEnd"/>
      <w:r w:rsidR="00A12449">
        <w:rPr>
          <w:rFonts w:cs="Arial"/>
        </w:rPr>
        <w:t xml:space="preserve"> maksoi postikuluineen 130,20 euroa</w:t>
      </w:r>
      <w:r w:rsidRPr="00A13FA0">
        <w:rPr>
          <w:rFonts w:cs="Arial"/>
        </w:rPr>
        <w:t>. Se tilattii</w:t>
      </w:r>
      <w:r w:rsidR="00A26DB5">
        <w:rPr>
          <w:rFonts w:cs="Arial"/>
        </w:rPr>
        <w:t xml:space="preserve">n </w:t>
      </w:r>
      <w:proofErr w:type="spellStart"/>
      <w:r w:rsidR="00A26DB5">
        <w:rPr>
          <w:rFonts w:cs="Arial"/>
        </w:rPr>
        <w:t>Tetrix</w:t>
      </w:r>
      <w:proofErr w:type="spellEnd"/>
      <w:r w:rsidR="00A26DB5">
        <w:rPr>
          <w:rFonts w:cs="Arial"/>
        </w:rPr>
        <w:t xml:space="preserve"> Oy:ltä Pietarsaaresta.</w:t>
      </w:r>
    </w:p>
    <w:p w14:paraId="38F73CE9" w14:textId="77777777" w:rsidR="00A13FA0" w:rsidRPr="00A13FA0" w:rsidRDefault="00A13FA0" w:rsidP="00A26DB5">
      <w:pPr>
        <w:rPr>
          <w:rFonts w:cs="Arial"/>
        </w:rPr>
      </w:pPr>
    </w:p>
    <w:p w14:paraId="6B6C68A4" w14:textId="6C04F669" w:rsidR="00A13FA0" w:rsidRPr="00A13FA0" w:rsidRDefault="00A13FA0" w:rsidP="00A26DB5">
      <w:pPr>
        <w:rPr>
          <w:rFonts w:cs="Arial"/>
        </w:rPr>
      </w:pPr>
      <w:r w:rsidRPr="00A13FA0">
        <w:rPr>
          <w:rFonts w:cs="Arial"/>
        </w:rPr>
        <w:t xml:space="preserve">Ykky logon suunnittelija Maija </w:t>
      </w:r>
      <w:proofErr w:type="spellStart"/>
      <w:r w:rsidRPr="00A13FA0">
        <w:rPr>
          <w:rFonts w:cs="Arial"/>
        </w:rPr>
        <w:t>Olkkonen-Se</w:t>
      </w:r>
      <w:r>
        <w:rPr>
          <w:rFonts w:cs="Arial"/>
        </w:rPr>
        <w:t>ppo</w:t>
      </w:r>
      <w:proofErr w:type="spellEnd"/>
      <w:r>
        <w:rPr>
          <w:rFonts w:cs="Arial"/>
        </w:rPr>
        <w:t xml:space="preserve"> suunnitteli </w:t>
      </w:r>
      <w:proofErr w:type="spellStart"/>
      <w:r>
        <w:rPr>
          <w:rFonts w:cs="Arial"/>
        </w:rPr>
        <w:t>roll-upin</w:t>
      </w:r>
      <w:proofErr w:type="spellEnd"/>
      <w:r w:rsidRPr="00A13FA0">
        <w:rPr>
          <w:rFonts w:cs="Arial"/>
        </w:rPr>
        <w:t xml:space="preserve">. Maijalle ja hänen työparilleen Lena Hietikolle </w:t>
      </w:r>
      <w:r>
        <w:rPr>
          <w:rFonts w:cs="Arial"/>
        </w:rPr>
        <w:t xml:space="preserve">toimitettiin </w:t>
      </w:r>
      <w:r w:rsidRPr="00A13FA0">
        <w:rPr>
          <w:rFonts w:cs="Arial"/>
        </w:rPr>
        <w:t xml:space="preserve">kiitoksesi </w:t>
      </w:r>
      <w:proofErr w:type="spellStart"/>
      <w:r w:rsidRPr="00A13FA0">
        <w:rPr>
          <w:rFonts w:cs="Arial"/>
        </w:rPr>
        <w:t>Ykkyn</w:t>
      </w:r>
      <w:proofErr w:type="spellEnd"/>
      <w:r w:rsidRPr="00A13FA0">
        <w:rPr>
          <w:rFonts w:cs="Arial"/>
        </w:rPr>
        <w:t xml:space="preserve"> kynttilät ja heijastimet ennen joulua. </w:t>
      </w:r>
    </w:p>
    <w:p w14:paraId="69854500" w14:textId="77777777" w:rsidR="00A13FA0" w:rsidRDefault="00A13FA0" w:rsidP="00A26DB5">
      <w:pPr>
        <w:rPr>
          <w:rFonts w:cs="Arial"/>
        </w:rPr>
      </w:pPr>
    </w:p>
    <w:p w14:paraId="3CCABE7B" w14:textId="0BAA0654" w:rsidR="00A13FA0" w:rsidRPr="00A13FA0" w:rsidRDefault="00A13FA0" w:rsidP="00A26DB5">
      <w:pPr>
        <w:rPr>
          <w:rFonts w:cs="Arial"/>
        </w:rPr>
      </w:pPr>
      <w:proofErr w:type="spellStart"/>
      <w:r>
        <w:rPr>
          <w:rFonts w:cs="Arial"/>
        </w:rPr>
        <w:t>R</w:t>
      </w:r>
      <w:r w:rsidRPr="00A13FA0">
        <w:rPr>
          <w:rFonts w:cs="Arial"/>
        </w:rPr>
        <w:t>oll-up</w:t>
      </w:r>
      <w:proofErr w:type="spellEnd"/>
      <w:r w:rsidRPr="00A13FA0">
        <w:rPr>
          <w:rFonts w:cs="Arial"/>
        </w:rPr>
        <w:t xml:space="preserve"> oli ensimmäistä kertaa </w:t>
      </w:r>
      <w:r w:rsidR="00F05A62">
        <w:rPr>
          <w:rFonts w:cs="Arial"/>
        </w:rPr>
        <w:t>käytössä joulujuhlan</w:t>
      </w:r>
      <w:r w:rsidRPr="00A13FA0">
        <w:rPr>
          <w:rFonts w:cs="Arial"/>
        </w:rPr>
        <w:t xml:space="preserve"> buffetissa</w:t>
      </w:r>
      <w:r w:rsidR="00F05A62">
        <w:rPr>
          <w:rFonts w:cs="Arial"/>
        </w:rPr>
        <w:t>.  S</w:t>
      </w:r>
      <w:r w:rsidR="00A26DB5">
        <w:rPr>
          <w:rFonts w:cs="Arial"/>
        </w:rPr>
        <w:t xml:space="preserve">e </w:t>
      </w:r>
      <w:r w:rsidR="00F05A62">
        <w:rPr>
          <w:rFonts w:cs="Arial"/>
        </w:rPr>
        <w:t xml:space="preserve">toi </w:t>
      </w:r>
      <w:proofErr w:type="spellStart"/>
      <w:r w:rsidR="00F05A62">
        <w:rPr>
          <w:rFonts w:cs="Arial"/>
        </w:rPr>
        <w:t>Ykkyn</w:t>
      </w:r>
      <w:proofErr w:type="spellEnd"/>
      <w:r w:rsidR="00F05A62">
        <w:rPr>
          <w:rFonts w:cs="Arial"/>
        </w:rPr>
        <w:t xml:space="preserve"> logon hyvin esiin, </w:t>
      </w:r>
      <w:r w:rsidR="00A26DB5">
        <w:rPr>
          <w:rFonts w:cs="Arial"/>
        </w:rPr>
        <w:t>näytti hienolta</w:t>
      </w:r>
      <w:r w:rsidR="00EA19D1">
        <w:rPr>
          <w:rFonts w:cs="Arial"/>
        </w:rPr>
        <w:t xml:space="preserve"> ja sai kehuja</w:t>
      </w:r>
      <w:r w:rsidRPr="00A13FA0">
        <w:rPr>
          <w:rFonts w:cs="Arial"/>
        </w:rPr>
        <w:t xml:space="preserve">. </w:t>
      </w:r>
    </w:p>
    <w:p w14:paraId="30182D58" w14:textId="77777777" w:rsidR="00C64B92" w:rsidRDefault="00C64B92" w:rsidP="00A26DB5">
      <w:pPr>
        <w:autoSpaceDE w:val="0"/>
        <w:autoSpaceDN w:val="0"/>
        <w:adjustRightInd w:val="0"/>
        <w:rPr>
          <w:rFonts w:cs="Arial"/>
        </w:rPr>
      </w:pPr>
    </w:p>
    <w:p w14:paraId="2EAA244D" w14:textId="77777777" w:rsidR="00EA19D1" w:rsidRDefault="00EA19D1" w:rsidP="00A26DB5">
      <w:pPr>
        <w:autoSpaceDE w:val="0"/>
        <w:autoSpaceDN w:val="0"/>
        <w:adjustRightInd w:val="0"/>
        <w:rPr>
          <w:rFonts w:cs="Arial"/>
        </w:rPr>
      </w:pPr>
    </w:p>
    <w:p w14:paraId="76EF225A" w14:textId="1022AD8F" w:rsidR="00FB1C39" w:rsidRDefault="00FB1C39" w:rsidP="00A26D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lastRenderedPageBreak/>
        <w:t>Tietotekniikka</w:t>
      </w:r>
      <w:r w:rsidR="00A26DB5">
        <w:rPr>
          <w:rFonts w:cs="Arial"/>
          <w:b/>
        </w:rPr>
        <w:t xml:space="preserve">a koululle </w:t>
      </w:r>
      <w:r>
        <w:rPr>
          <w:rFonts w:cs="Arial"/>
          <w:b/>
        </w:rPr>
        <w:t xml:space="preserve"> </w:t>
      </w:r>
    </w:p>
    <w:p w14:paraId="45F468B9" w14:textId="56B2B8DA" w:rsidR="00FB1C39" w:rsidRDefault="00A26DB5" w:rsidP="00A26D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Koululta tuli toive tietoteknis</w:t>
      </w:r>
      <w:r w:rsidR="00F05A62">
        <w:rPr>
          <w:rFonts w:cs="Arial"/>
        </w:rPr>
        <w:t>t</w:t>
      </w:r>
      <w:r>
        <w:rPr>
          <w:rFonts w:cs="Arial"/>
        </w:rPr>
        <w:t>en laittei</w:t>
      </w:r>
      <w:r w:rsidR="00F05A62">
        <w:rPr>
          <w:rFonts w:cs="Arial"/>
        </w:rPr>
        <w:t>den hankinnasta koulun käyttöön. K</w:t>
      </w:r>
      <w:r>
        <w:rPr>
          <w:rFonts w:cs="Arial"/>
        </w:rPr>
        <w:t xml:space="preserve">yseeseen voisivat tulla </w:t>
      </w:r>
      <w:r w:rsidR="00F05A62">
        <w:rPr>
          <w:rFonts w:cs="Arial"/>
        </w:rPr>
        <w:t xml:space="preserve">esimerkiksi tabletit tai </w:t>
      </w:r>
      <w:proofErr w:type="spellStart"/>
      <w:r w:rsidR="00FB1C39" w:rsidRPr="00FB1C39">
        <w:rPr>
          <w:rFonts w:cs="Arial"/>
        </w:rPr>
        <w:t>AppleTv</w:t>
      </w:r>
      <w:r w:rsidR="00F05A62">
        <w:rPr>
          <w:rFonts w:cs="Arial"/>
        </w:rPr>
        <w:t>:t</w:t>
      </w:r>
      <w:proofErr w:type="spellEnd"/>
      <w:r w:rsidR="00F05A62">
        <w:rPr>
          <w:rFonts w:cs="Arial"/>
        </w:rPr>
        <w:t>.</w:t>
      </w:r>
      <w:r w:rsidR="00FB1C39" w:rsidRPr="00FB1C39">
        <w:rPr>
          <w:rFonts w:cs="Arial"/>
        </w:rPr>
        <w:t xml:space="preserve"> </w:t>
      </w:r>
      <w:r w:rsidR="00FB1C39">
        <w:rPr>
          <w:rFonts w:cs="Arial"/>
        </w:rPr>
        <w:t>Koska sirkusesitys ei toteutunut keväällä</w:t>
      </w:r>
      <w:r w:rsidR="00F05A62">
        <w:rPr>
          <w:rFonts w:cs="Arial"/>
        </w:rPr>
        <w:t xml:space="preserve">, päätettiin </w:t>
      </w:r>
      <w:r w:rsidR="00FB1C39">
        <w:rPr>
          <w:rFonts w:cs="Arial"/>
        </w:rPr>
        <w:t>että koulu voi käyttää noin 800</w:t>
      </w:r>
      <w:r w:rsidR="00A12449">
        <w:rPr>
          <w:rFonts w:cs="Arial"/>
        </w:rPr>
        <w:t xml:space="preserve"> euroa</w:t>
      </w:r>
      <w:r w:rsidR="00FB1C39" w:rsidRPr="00FB1C39">
        <w:rPr>
          <w:rFonts w:cs="Arial"/>
        </w:rPr>
        <w:t xml:space="preserve"> tietot</w:t>
      </w:r>
      <w:r w:rsidR="00FB1C39">
        <w:rPr>
          <w:rFonts w:cs="Arial"/>
        </w:rPr>
        <w:t xml:space="preserve">eknisten laitteiden hankintaan. </w:t>
      </w:r>
      <w:r w:rsidR="00F05A62">
        <w:rPr>
          <w:rFonts w:cs="Arial"/>
        </w:rPr>
        <w:t>Ykky hankki k</w:t>
      </w:r>
      <w:r w:rsidR="00FB1C39">
        <w:rPr>
          <w:rFonts w:cs="Arial"/>
        </w:rPr>
        <w:t>oulu</w:t>
      </w:r>
      <w:r w:rsidR="00F05A62">
        <w:rPr>
          <w:rFonts w:cs="Arial"/>
        </w:rPr>
        <w:t xml:space="preserve">lle </w:t>
      </w:r>
      <w:r w:rsidR="00FB1C39" w:rsidRPr="00A26DB5">
        <w:rPr>
          <w:rFonts w:cs="Arial"/>
          <w:color w:val="FF0000"/>
        </w:rPr>
        <w:t xml:space="preserve"> ??</w:t>
      </w:r>
      <w:r w:rsidR="00FB1C39">
        <w:rPr>
          <w:rFonts w:cs="Arial"/>
        </w:rPr>
        <w:t xml:space="preserve"> kappaletta</w:t>
      </w:r>
      <w:r w:rsidR="00FB1C39" w:rsidRPr="00FB1C39">
        <w:rPr>
          <w:rFonts w:cs="Arial"/>
        </w:rPr>
        <w:t xml:space="preserve"> </w:t>
      </w:r>
      <w:proofErr w:type="spellStart"/>
      <w:r w:rsidR="00FB1C39" w:rsidRPr="00FB1C39">
        <w:rPr>
          <w:rFonts w:cs="Arial"/>
        </w:rPr>
        <w:t>AppleTV</w:t>
      </w:r>
      <w:proofErr w:type="spellEnd"/>
      <w:r w:rsidR="00F05A62">
        <w:rPr>
          <w:rFonts w:cs="Arial"/>
        </w:rPr>
        <w:t>. Opettajat ja rehtori olivat</w:t>
      </w:r>
      <w:r w:rsidR="00FB1C39">
        <w:rPr>
          <w:rFonts w:cs="Arial"/>
        </w:rPr>
        <w:t xml:space="preserve"> laitteista kiitollisia, sillä ne helpottavat opettajien työtä. </w:t>
      </w:r>
    </w:p>
    <w:p w14:paraId="7EC77C31" w14:textId="77777777" w:rsidR="00FB1C39" w:rsidRDefault="00FB1C39" w:rsidP="00A26DB5">
      <w:pPr>
        <w:autoSpaceDE w:val="0"/>
        <w:autoSpaceDN w:val="0"/>
        <w:adjustRightInd w:val="0"/>
        <w:rPr>
          <w:rFonts w:cs="Arial"/>
        </w:rPr>
      </w:pPr>
    </w:p>
    <w:p w14:paraId="125607C0" w14:textId="29AA300F" w:rsidR="00FB1C39" w:rsidRPr="00FB1C39" w:rsidRDefault="00FB1C39" w:rsidP="00A26DB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Erikoisvalaisi</w:t>
      </w:r>
      <w:r w:rsidRPr="00FB1C39">
        <w:rPr>
          <w:rFonts w:cs="Arial"/>
          <w:b/>
        </w:rPr>
        <w:t>n</w:t>
      </w:r>
    </w:p>
    <w:p w14:paraId="59FB1307" w14:textId="47504133" w:rsidR="00A13FA0" w:rsidRPr="00A13FA0" w:rsidRDefault="00FB1C39" w:rsidP="00A26DB5">
      <w:pPr>
        <w:rPr>
          <w:rFonts w:cs="Arial"/>
        </w:rPr>
      </w:pPr>
      <w:proofErr w:type="spellStart"/>
      <w:r>
        <w:rPr>
          <w:rFonts w:cs="Arial"/>
        </w:rPr>
        <w:t>Ymmerstan</w:t>
      </w:r>
      <w:proofErr w:type="spellEnd"/>
      <w:r>
        <w:rPr>
          <w:rFonts w:cs="Arial"/>
        </w:rPr>
        <w:t xml:space="preserve"> koti- ja kouluyhdi</w:t>
      </w:r>
      <w:r w:rsidR="00A26DB5">
        <w:rPr>
          <w:rFonts w:cs="Arial"/>
        </w:rPr>
        <w:t>s</w:t>
      </w:r>
      <w:r>
        <w:rPr>
          <w:rFonts w:cs="Arial"/>
        </w:rPr>
        <w:t>tys hankki edullisen</w:t>
      </w:r>
      <w:r w:rsidR="00A13FA0" w:rsidRPr="00A13FA0">
        <w:rPr>
          <w:rFonts w:cs="Arial"/>
        </w:rPr>
        <w:t xml:space="preserve"> erikoisvala</w:t>
      </w:r>
      <w:r>
        <w:rPr>
          <w:rFonts w:cs="Arial"/>
        </w:rPr>
        <w:t xml:space="preserve">isimen: </w:t>
      </w:r>
      <w:proofErr w:type="spellStart"/>
      <w:r>
        <w:rPr>
          <w:rFonts w:cs="Arial"/>
        </w:rPr>
        <w:t>Showtec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Dre</w:t>
      </w:r>
      <w:r w:rsidR="00A26DB5">
        <w:rPr>
          <w:rFonts w:cs="Arial"/>
        </w:rPr>
        <w:t>amer</w:t>
      </w:r>
      <w:proofErr w:type="spellEnd"/>
      <w:r w:rsidR="00A26DB5">
        <w:rPr>
          <w:rFonts w:cs="Arial"/>
        </w:rPr>
        <w:t xml:space="preserve"> MSD-250 ja lahjoitti se</w:t>
      </w:r>
      <w:r w:rsidR="00F05A62">
        <w:rPr>
          <w:rFonts w:cs="Arial"/>
        </w:rPr>
        <w:t>n</w:t>
      </w:r>
      <w:r>
        <w:rPr>
          <w:rFonts w:cs="Arial"/>
        </w:rPr>
        <w:t xml:space="preserve"> koululle. Laitteen hinta oli </w:t>
      </w:r>
      <w:r w:rsidR="00A13FA0" w:rsidRPr="00A13FA0">
        <w:rPr>
          <w:rFonts w:cs="Arial"/>
        </w:rPr>
        <w:t>1</w:t>
      </w:r>
      <w:r w:rsidR="00A12449">
        <w:rPr>
          <w:rFonts w:cs="Arial"/>
        </w:rPr>
        <w:t>25 euroa</w:t>
      </w:r>
      <w:r w:rsidR="00A26DB5">
        <w:rPr>
          <w:rFonts w:cs="Arial"/>
        </w:rPr>
        <w:t>. Kyseessä on liikkuvia valo</w:t>
      </w:r>
      <w:r w:rsidR="00A13FA0" w:rsidRPr="00A13FA0">
        <w:rPr>
          <w:rFonts w:cs="Arial"/>
        </w:rPr>
        <w:t xml:space="preserve">efektejä tekevä tehostevaloprojektori. </w:t>
      </w:r>
      <w:r w:rsidR="00F05A62">
        <w:rPr>
          <w:rFonts w:cs="Arial"/>
        </w:rPr>
        <w:t xml:space="preserve">Laite </w:t>
      </w:r>
      <w:r w:rsidR="00A13FA0" w:rsidRPr="00A13FA0">
        <w:rPr>
          <w:rFonts w:cs="Arial"/>
        </w:rPr>
        <w:t>on yhteensopiva koulun valokaluston ja ohjauspöydän kanssa</w:t>
      </w:r>
      <w:r w:rsidR="00F05A62">
        <w:rPr>
          <w:rFonts w:cs="Arial"/>
        </w:rPr>
        <w:t>,</w:t>
      </w:r>
      <w:r w:rsidR="00A13FA0" w:rsidRPr="00A13FA0">
        <w:rPr>
          <w:rFonts w:cs="Arial"/>
        </w:rPr>
        <w:t xml:space="preserve"> ja se voidaan asentaa laskettaviin kiskoihin muiden koulun valojen kan</w:t>
      </w:r>
      <w:r w:rsidR="00F05A62">
        <w:rPr>
          <w:rFonts w:cs="Arial"/>
        </w:rPr>
        <w:t>s</w:t>
      </w:r>
      <w:r w:rsidR="00A13FA0" w:rsidRPr="00A13FA0">
        <w:rPr>
          <w:rFonts w:cs="Arial"/>
        </w:rPr>
        <w:t>sa. Erikoisvalaisinta voidaan</w:t>
      </w:r>
      <w:r w:rsidR="00A26DB5">
        <w:rPr>
          <w:rFonts w:cs="Arial"/>
        </w:rPr>
        <w:t xml:space="preserve"> käyttää etenkin diskossa tms. t</w:t>
      </w:r>
      <w:r w:rsidR="00A13FA0" w:rsidRPr="00A13FA0">
        <w:rPr>
          <w:rFonts w:cs="Arial"/>
        </w:rPr>
        <w:t xml:space="preserve">ilaisuudessa tuomaan tunnelmaa. </w:t>
      </w:r>
    </w:p>
    <w:p w14:paraId="183F931A" w14:textId="77777777" w:rsidR="00A13FA0" w:rsidRPr="00C153BF" w:rsidRDefault="00A13FA0" w:rsidP="00A26DB5">
      <w:pPr>
        <w:autoSpaceDE w:val="0"/>
        <w:autoSpaceDN w:val="0"/>
        <w:adjustRightInd w:val="0"/>
      </w:pPr>
    </w:p>
    <w:p w14:paraId="4038ECE1" w14:textId="77777777" w:rsidR="00FB1C39" w:rsidRPr="00A13FA0" w:rsidRDefault="00FB1C39" w:rsidP="00A26DB5">
      <w:pPr>
        <w:rPr>
          <w:b/>
        </w:rPr>
      </w:pPr>
      <w:r w:rsidRPr="00A13FA0">
        <w:rPr>
          <w:b/>
        </w:rPr>
        <w:t>Sirkus</w:t>
      </w:r>
    </w:p>
    <w:p w14:paraId="62E445C8" w14:textId="342C1F5E" w:rsidR="00FB1C39" w:rsidRPr="00A13FA0" w:rsidRDefault="00FB1C39" w:rsidP="00A26DB5">
      <w:pPr>
        <w:autoSpaceDE w:val="0"/>
        <w:autoSpaceDN w:val="0"/>
        <w:adjustRightInd w:val="0"/>
      </w:pPr>
      <w:r>
        <w:t>Toimintakauden aikana käytiin neuvottelu</w:t>
      </w:r>
      <w:r w:rsidR="00F05A62">
        <w:t>ja sirkusesityksen ja -työpajojen</w:t>
      </w:r>
      <w:r>
        <w:t xml:space="preserve"> järjestäm</w:t>
      </w:r>
      <w:r w:rsidR="00F05A62">
        <w:t>isestä koululaisille. Tarjous</w:t>
      </w:r>
      <w:r>
        <w:t xml:space="preserve"> oli saatu </w:t>
      </w:r>
      <w:r w:rsidRPr="00A13FA0">
        <w:t>#</w:t>
      </w:r>
      <w:proofErr w:type="spellStart"/>
      <w:r w:rsidRPr="00A13FA0">
        <w:t>Hope</w:t>
      </w:r>
      <w:proofErr w:type="spellEnd"/>
      <w:r w:rsidRPr="00A13FA0">
        <w:t xml:space="preserve"> – pienesityksestä ja  työpajoista. Esiintyjät ovat</w:t>
      </w:r>
      <w:r>
        <w:t xml:space="preserve"> </w:t>
      </w:r>
      <w:r w:rsidRPr="00A13FA0">
        <w:t xml:space="preserve">Duo </w:t>
      </w:r>
      <w:proofErr w:type="spellStart"/>
      <w:r w:rsidRPr="00A13FA0">
        <w:t>D'Lyh</w:t>
      </w:r>
      <w:proofErr w:type="spellEnd"/>
      <w:r w:rsidRPr="00A13FA0">
        <w:t xml:space="preserve">, Sanni </w:t>
      </w:r>
      <w:proofErr w:type="spellStart"/>
      <w:r w:rsidRPr="00A13FA0">
        <w:t>Sarlin</w:t>
      </w:r>
      <w:proofErr w:type="spellEnd"/>
      <w:r w:rsidRPr="00A13FA0">
        <w:t xml:space="preserve"> &amp; </w:t>
      </w:r>
      <w:proofErr w:type="spellStart"/>
      <w:r w:rsidRPr="00A13FA0">
        <w:t>Kaito</w:t>
      </w:r>
      <w:proofErr w:type="spellEnd"/>
      <w:r w:rsidRPr="00A13FA0">
        <w:t xml:space="preserve"> </w:t>
      </w:r>
      <w:proofErr w:type="spellStart"/>
      <w:r w:rsidRPr="00A13FA0">
        <w:t>Takayama</w:t>
      </w:r>
      <w:proofErr w:type="spellEnd"/>
      <w:r w:rsidRPr="00A13FA0">
        <w:t xml:space="preserve">. </w:t>
      </w:r>
      <w:r>
        <w:t>S</w:t>
      </w:r>
      <w:r w:rsidR="00A26DB5">
        <w:t>opivaa esi</w:t>
      </w:r>
      <w:r w:rsidR="00F05A62">
        <w:t>tysaikaa ei kuitenkaan järjest</w:t>
      </w:r>
      <w:r>
        <w:t>y</w:t>
      </w:r>
      <w:r w:rsidR="00A26DB5">
        <w:t>nyt</w:t>
      </w:r>
      <w:r>
        <w:t xml:space="preserve"> ja suunnitelmat siirtyivät syksylle 2016. </w:t>
      </w:r>
    </w:p>
    <w:p w14:paraId="49398F3D" w14:textId="77777777" w:rsidR="00FB1C39" w:rsidRDefault="00FB1C39" w:rsidP="00A26DB5"/>
    <w:p w14:paraId="3C8F1D6F" w14:textId="2901395F" w:rsidR="007161B5" w:rsidRPr="008A7EFA" w:rsidRDefault="00C153BF" w:rsidP="00A26DB5">
      <w:pPr>
        <w:rPr>
          <w:b/>
        </w:rPr>
      </w:pPr>
      <w:r w:rsidRPr="00C153BF">
        <w:rPr>
          <w:b/>
        </w:rPr>
        <w:t>Muuta</w:t>
      </w:r>
    </w:p>
    <w:p w14:paraId="59690157" w14:textId="06838203" w:rsidR="007161B5" w:rsidRDefault="007161B5" w:rsidP="00A26DB5">
      <w:r>
        <w:t xml:space="preserve">Toimintakauden 2014-2015 lopussa koululle tarjottiin </w:t>
      </w:r>
      <w:r w:rsidR="00EA19D1">
        <w:t xml:space="preserve">mahdollisuutta </w:t>
      </w:r>
      <w:r w:rsidR="008A7EFA">
        <w:t>hank</w:t>
      </w:r>
      <w:r w:rsidR="00EA19D1">
        <w:t xml:space="preserve">kia </w:t>
      </w:r>
      <w:r w:rsidR="008A7EFA">
        <w:t xml:space="preserve"> Mauri Kunnaksen kirjoa</w:t>
      </w:r>
      <w:r w:rsidR="00A12449">
        <w:t xml:space="preserve"> hänen omasta varastosta hintaan kymmenen euroa kappale</w:t>
      </w:r>
      <w:r w:rsidR="008A7EFA">
        <w:t xml:space="preserve">. Kirjoja hankittiin </w:t>
      </w:r>
      <w:r w:rsidR="00A26DB5">
        <w:t xml:space="preserve">syksyllä 2015 </w:t>
      </w:r>
      <w:r w:rsidR="008A7EFA" w:rsidRPr="00A26DB5">
        <w:rPr>
          <w:color w:val="FF0000"/>
        </w:rPr>
        <w:t>????</w:t>
      </w:r>
      <w:r w:rsidR="00A26DB5" w:rsidRPr="00A26DB5">
        <w:rPr>
          <w:color w:val="FF0000"/>
        </w:rPr>
        <w:t xml:space="preserve"> ja</w:t>
      </w:r>
      <w:r w:rsidR="00A26DB5">
        <w:rPr>
          <w:color w:val="FF0000"/>
        </w:rPr>
        <w:t xml:space="preserve"> ne maksoivat </w:t>
      </w:r>
      <w:r w:rsidR="00A26DB5" w:rsidRPr="00A26DB5">
        <w:rPr>
          <w:color w:val="FF0000"/>
        </w:rPr>
        <w:t>??</w:t>
      </w:r>
      <w:r w:rsidR="00A26DB5">
        <w:t xml:space="preserve"> </w:t>
      </w:r>
      <w:r w:rsidR="00A12449">
        <w:t xml:space="preserve">euroa. </w:t>
      </w:r>
    </w:p>
    <w:p w14:paraId="5AD35E9F" w14:textId="77777777" w:rsidR="00A26DB5" w:rsidRDefault="00A26DB5" w:rsidP="00A26DB5"/>
    <w:p w14:paraId="4C88136E" w14:textId="7A8DD13F" w:rsidR="00C64B92" w:rsidRPr="00C64B92" w:rsidRDefault="00F05A62" w:rsidP="00A26DB5">
      <w:r>
        <w:t>Koti- ja kouluyhdistys kiitti</w:t>
      </w:r>
      <w:r w:rsidR="00094C43">
        <w:t xml:space="preserve"> herkkukorilla koulun </w:t>
      </w:r>
      <w:r w:rsidR="00094C43" w:rsidRPr="00C64B92">
        <w:t xml:space="preserve">joulujuhlassa </w:t>
      </w:r>
      <w:r w:rsidR="00094C43">
        <w:t>opettaja Sari Ukkosta</w:t>
      </w:r>
      <w:r>
        <w:t>. Ukkonen toimi</w:t>
      </w:r>
      <w:r w:rsidR="00094C43">
        <w:t xml:space="preserve"> </w:t>
      </w:r>
      <w:r w:rsidR="00A26DB5">
        <w:t>pitkä</w:t>
      </w:r>
      <w:r>
        <w:t xml:space="preserve">än </w:t>
      </w:r>
      <w:proofErr w:type="spellStart"/>
      <w:r>
        <w:t>Ykkyn</w:t>
      </w:r>
      <w:proofErr w:type="spellEnd"/>
      <w:r>
        <w:t xml:space="preserve"> ja koulun yhteyshenkilönä erittäin ansioituneesti ja suurella sydämellä</w:t>
      </w:r>
      <w:r w:rsidR="00094C43">
        <w:t xml:space="preserve">. </w:t>
      </w:r>
      <w:r>
        <w:t>Kiitos Sari!</w:t>
      </w:r>
    </w:p>
    <w:p w14:paraId="20BAB733" w14:textId="77777777" w:rsidR="00C64B92" w:rsidRDefault="00C64B92" w:rsidP="00A26DB5">
      <w:pPr>
        <w:autoSpaceDE w:val="0"/>
        <w:autoSpaceDN w:val="0"/>
        <w:adjustRightInd w:val="0"/>
        <w:rPr>
          <w:bCs/>
        </w:rPr>
      </w:pPr>
    </w:p>
    <w:p w14:paraId="3D49C2EE" w14:textId="2E29EBA4" w:rsidR="00C64B92" w:rsidRDefault="00C64B92" w:rsidP="00A26DB5">
      <w:pPr>
        <w:autoSpaceDE w:val="0"/>
        <w:autoSpaceDN w:val="0"/>
        <w:adjustRightInd w:val="0"/>
      </w:pPr>
      <w:r>
        <w:t>Koulun lähei</w:t>
      </w:r>
      <w:r w:rsidRPr="00C64B92">
        <w:t xml:space="preserve">syydessä alkoi rakennusprojekteja. Keväällä </w:t>
      </w:r>
      <w:proofErr w:type="spellStart"/>
      <w:r w:rsidRPr="00C64B92">
        <w:t>Ullanmäentielle</w:t>
      </w:r>
      <w:proofErr w:type="spellEnd"/>
      <w:r w:rsidRPr="00C64B92">
        <w:t xml:space="preserve"> tehtiin uusia liikennejärjestelyjä </w:t>
      </w:r>
      <w:r>
        <w:t xml:space="preserve">ja autotie oli osanaikaa yksikaistainen. </w:t>
      </w:r>
      <w:r w:rsidRPr="00C64B92">
        <w:t xml:space="preserve">Koulun </w:t>
      </w:r>
      <w:r>
        <w:t>ala-</w:t>
      </w:r>
      <w:r w:rsidRPr="00C64B92">
        <w:t>piha</w:t>
      </w:r>
      <w:r>
        <w:t>lle, kiipeilytelineen ja kiikkujen paikalle aloitettiin</w:t>
      </w:r>
      <w:r w:rsidR="00A12449">
        <w:t xml:space="preserve"> rakentaa</w:t>
      </w:r>
      <w:r w:rsidR="00EA19D1">
        <w:t xml:space="preserve"> väliaikaista</w:t>
      </w:r>
      <w:r>
        <w:t xml:space="preserve"> (</w:t>
      </w:r>
      <w:r w:rsidRPr="00C64B92">
        <w:t>vii</w:t>
      </w:r>
      <w:r>
        <w:t xml:space="preserve">si vuotta) </w:t>
      </w:r>
      <w:r w:rsidRPr="00C64B92">
        <w:t>kuude</w:t>
      </w:r>
      <w:r>
        <w:t>n luoka</w:t>
      </w:r>
      <w:r w:rsidR="00EA19D1">
        <w:t>n opetustilaa.</w:t>
      </w:r>
    </w:p>
    <w:p w14:paraId="12D766DD" w14:textId="77777777" w:rsidR="00A13FA0" w:rsidRDefault="00A13FA0" w:rsidP="00A26DB5">
      <w:pPr>
        <w:autoSpaceDE w:val="0"/>
        <w:autoSpaceDN w:val="0"/>
        <w:adjustRightInd w:val="0"/>
      </w:pPr>
    </w:p>
    <w:p w14:paraId="22BE9993" w14:textId="77777777" w:rsidR="002065B6" w:rsidRPr="003F6582" w:rsidRDefault="002065B6" w:rsidP="00A26DB5">
      <w:pPr>
        <w:suppressAutoHyphens/>
      </w:pPr>
    </w:p>
    <w:p w14:paraId="470FE79D" w14:textId="0FE07314" w:rsidR="003F6582" w:rsidRPr="00E6158E" w:rsidRDefault="003F6582" w:rsidP="00A26DB5">
      <w:pPr>
        <w:suppressAutoHyphens/>
        <w:rPr>
          <w:b/>
        </w:rPr>
      </w:pPr>
      <w:r w:rsidRPr="003F6582">
        <w:rPr>
          <w:b/>
        </w:rPr>
        <w:t>YHTEISTYÖ</w:t>
      </w:r>
    </w:p>
    <w:p w14:paraId="58D65595" w14:textId="77777777" w:rsidR="00F63300" w:rsidRPr="003F6582" w:rsidRDefault="00F63300" w:rsidP="00A26DB5">
      <w:pPr>
        <w:autoSpaceDE w:val="0"/>
        <w:autoSpaceDN w:val="0"/>
        <w:adjustRightInd w:val="0"/>
        <w:rPr>
          <w:b/>
        </w:rPr>
      </w:pPr>
      <w:r w:rsidRPr="003F6582">
        <w:rPr>
          <w:b/>
        </w:rPr>
        <w:t>Kasvatusyhteistyöverkosto</w:t>
      </w:r>
    </w:p>
    <w:p w14:paraId="319E290B" w14:textId="245FD5E1" w:rsidR="00F63300" w:rsidRPr="003F6582" w:rsidRDefault="005717B9" w:rsidP="00A26DB5">
      <w:pPr>
        <w:autoSpaceDE w:val="0"/>
        <w:autoSpaceDN w:val="0"/>
        <w:adjustRightInd w:val="0"/>
        <w:rPr>
          <w:bCs/>
        </w:rPr>
      </w:pPr>
      <w:r>
        <w:t xml:space="preserve">Ykky kuuluu </w:t>
      </w:r>
      <w:r w:rsidR="00F63300" w:rsidRPr="003F6582">
        <w:rPr>
          <w:bCs/>
        </w:rPr>
        <w:t xml:space="preserve">Tukevasti alkuun, vahvasti kasvuun – alueen varhaiskasvattajien kasvatuskumppanuus (KASKU) -projektin </w:t>
      </w:r>
      <w:r>
        <w:rPr>
          <w:bCs/>
        </w:rPr>
        <w:t xml:space="preserve">verkostoon. </w:t>
      </w:r>
      <w:r w:rsidR="00573C96">
        <w:rPr>
          <w:bCs/>
        </w:rPr>
        <w:t>KASKU</w:t>
      </w:r>
      <w:r>
        <w:rPr>
          <w:bCs/>
        </w:rPr>
        <w:t xml:space="preserve">- tapaamisissa </w:t>
      </w:r>
      <w:r w:rsidR="00F63300" w:rsidRPr="003F6582">
        <w:rPr>
          <w:bCs/>
        </w:rPr>
        <w:t>käsiteltiin ajankohtaisia asioit</w:t>
      </w:r>
      <w:r w:rsidR="00573C96">
        <w:rPr>
          <w:bCs/>
        </w:rPr>
        <w:t xml:space="preserve">a. Mukana </w:t>
      </w:r>
      <w:r>
        <w:rPr>
          <w:bCs/>
        </w:rPr>
        <w:t>tapaamisissa on</w:t>
      </w:r>
      <w:r w:rsidR="00F63300" w:rsidRPr="003F6582">
        <w:rPr>
          <w:bCs/>
        </w:rPr>
        <w:t xml:space="preserve"> </w:t>
      </w:r>
      <w:proofErr w:type="spellStart"/>
      <w:r w:rsidR="00F63300" w:rsidRPr="003F6582">
        <w:rPr>
          <w:bCs/>
        </w:rPr>
        <w:t>Ykkyn</w:t>
      </w:r>
      <w:proofErr w:type="spellEnd"/>
      <w:r w:rsidR="00F63300" w:rsidRPr="003F6582">
        <w:rPr>
          <w:bCs/>
        </w:rPr>
        <w:t xml:space="preserve"> lisäksi</w:t>
      </w:r>
      <w:r>
        <w:rPr>
          <w:bCs/>
        </w:rPr>
        <w:t xml:space="preserve"> edustajia </w:t>
      </w:r>
      <w:proofErr w:type="spellStart"/>
      <w:r>
        <w:rPr>
          <w:bCs/>
        </w:rPr>
        <w:t>Ymmerstan</w:t>
      </w:r>
      <w:proofErr w:type="spellEnd"/>
      <w:r>
        <w:rPr>
          <w:bCs/>
        </w:rPr>
        <w:t xml:space="preserve"> koulusta, </w:t>
      </w:r>
      <w:r w:rsidR="00F63300" w:rsidRPr="003F6582">
        <w:rPr>
          <w:bCs/>
        </w:rPr>
        <w:t xml:space="preserve">alueen päiväkodeista, iltapäivätoiminnasta vastaavasta Pilke päiväkodit -yrityksestä sekä Espoon tuomiokirkkoseurakunta. Ykky pyrki toiminnassaan ottamaan huomioon </w:t>
      </w:r>
      <w:proofErr w:type="spellStart"/>
      <w:r>
        <w:rPr>
          <w:bCs/>
        </w:rPr>
        <w:t>Ymmerstan</w:t>
      </w:r>
      <w:proofErr w:type="spellEnd"/>
      <w:r>
        <w:rPr>
          <w:bCs/>
        </w:rPr>
        <w:t xml:space="preserve"> koulun </w:t>
      </w:r>
      <w:proofErr w:type="spellStart"/>
      <w:r w:rsidR="00573C96">
        <w:rPr>
          <w:bCs/>
        </w:rPr>
        <w:t>KASKU</w:t>
      </w:r>
      <w:r>
        <w:rPr>
          <w:bCs/>
        </w:rPr>
        <w:t>-teemat</w:t>
      </w:r>
      <w:proofErr w:type="spellEnd"/>
      <w:r>
        <w:rPr>
          <w:bCs/>
        </w:rPr>
        <w:t xml:space="preserve">. </w:t>
      </w:r>
    </w:p>
    <w:p w14:paraId="3A9C872C" w14:textId="77777777" w:rsidR="00A12449" w:rsidRPr="003F6582" w:rsidRDefault="00A12449" w:rsidP="00A26DB5">
      <w:pPr>
        <w:autoSpaceDE w:val="0"/>
        <w:autoSpaceDN w:val="0"/>
        <w:adjustRightInd w:val="0"/>
      </w:pPr>
    </w:p>
    <w:p w14:paraId="66BB578B" w14:textId="77777777" w:rsidR="00F63300" w:rsidRPr="003F6582" w:rsidRDefault="00F63300" w:rsidP="00A26DB5">
      <w:pPr>
        <w:autoSpaceDE w:val="0"/>
        <w:autoSpaceDN w:val="0"/>
        <w:adjustRightInd w:val="0"/>
        <w:rPr>
          <w:b/>
        </w:rPr>
      </w:pPr>
      <w:proofErr w:type="spellStart"/>
      <w:r w:rsidRPr="003F6582">
        <w:rPr>
          <w:b/>
        </w:rPr>
        <w:t>Koko-Espoo</w:t>
      </w:r>
      <w:proofErr w:type="spellEnd"/>
    </w:p>
    <w:p w14:paraId="2F3592DE" w14:textId="13F62A48" w:rsidR="002065B6" w:rsidRPr="003F6582" w:rsidRDefault="00F63300" w:rsidP="00A26DB5">
      <w:pPr>
        <w:autoSpaceDE w:val="0"/>
        <w:autoSpaceDN w:val="0"/>
        <w:adjustRightInd w:val="0"/>
      </w:pPr>
      <w:proofErr w:type="spellStart"/>
      <w:r w:rsidRPr="003F6582">
        <w:t>Ymmer</w:t>
      </w:r>
      <w:r w:rsidR="00B34713" w:rsidRPr="003F6582">
        <w:t>s</w:t>
      </w:r>
      <w:r w:rsidRPr="003F6582">
        <w:t>tan</w:t>
      </w:r>
      <w:proofErr w:type="spellEnd"/>
      <w:r w:rsidRPr="003F6582">
        <w:t xml:space="preserve"> koti- ja kouluyhdistys on </w:t>
      </w:r>
      <w:proofErr w:type="spellStart"/>
      <w:r w:rsidRPr="003F6582">
        <w:t>KoKo-Espoon</w:t>
      </w:r>
      <w:proofErr w:type="spellEnd"/>
      <w:r w:rsidRPr="003F6582">
        <w:t xml:space="preserve"> jäsen. Tällä toimintakaudella ei ollut yhteistyötä muiden vanhempainyhdistysten kanssa. </w:t>
      </w:r>
    </w:p>
    <w:p w14:paraId="27793438" w14:textId="77777777" w:rsidR="00F63300" w:rsidRPr="003F6582" w:rsidRDefault="00F63300" w:rsidP="00A26DB5">
      <w:pPr>
        <w:autoSpaceDE w:val="0"/>
        <w:autoSpaceDN w:val="0"/>
        <w:adjustRightInd w:val="0"/>
        <w:rPr>
          <w:rFonts w:eastAsia="Times New Roman" w:cs="Arial"/>
          <w:b/>
          <w:lang w:eastAsia="ar-SA"/>
        </w:rPr>
      </w:pPr>
      <w:bookmarkStart w:id="0" w:name="_GoBack"/>
      <w:bookmarkEnd w:id="0"/>
      <w:r w:rsidRPr="003F6582">
        <w:rPr>
          <w:rFonts w:eastAsia="Times New Roman" w:cs="Arial"/>
          <w:b/>
          <w:lang w:eastAsia="ar-SA"/>
        </w:rPr>
        <w:lastRenderedPageBreak/>
        <w:t>VIESTINTÄ</w:t>
      </w:r>
    </w:p>
    <w:p w14:paraId="6FD50110" w14:textId="77777777" w:rsidR="00F63300" w:rsidRPr="003F6582" w:rsidRDefault="00F63300" w:rsidP="00A26DB5">
      <w:pPr>
        <w:autoSpaceDE w:val="0"/>
        <w:autoSpaceDN w:val="0"/>
        <w:adjustRightInd w:val="0"/>
      </w:pPr>
      <w:r w:rsidRPr="003F6582">
        <w:rPr>
          <w:rFonts w:eastAsia="Times New Roman" w:cs="Arial"/>
          <w:lang w:eastAsia="ar-SA"/>
        </w:rPr>
        <w:t>Lukuvuonna keskityimme</w:t>
      </w:r>
      <w:r w:rsidRPr="003F6582">
        <w:t xml:space="preserve"> viestittämään vanhemmille koulun käyttämän sähköisen viestintäkanavan, </w:t>
      </w:r>
      <w:proofErr w:type="spellStart"/>
      <w:r w:rsidRPr="003F6582">
        <w:rPr>
          <w:b/>
        </w:rPr>
        <w:t>Wilman</w:t>
      </w:r>
      <w:proofErr w:type="spellEnd"/>
      <w:r w:rsidRPr="003F6582">
        <w:t xml:space="preserve"> kautta. </w:t>
      </w:r>
    </w:p>
    <w:p w14:paraId="5996AFE8" w14:textId="77777777" w:rsidR="00F63300" w:rsidRPr="003F6582" w:rsidRDefault="00F63300" w:rsidP="00A26DB5">
      <w:pPr>
        <w:autoSpaceDE w:val="0"/>
        <w:autoSpaceDN w:val="0"/>
        <w:adjustRightInd w:val="0"/>
      </w:pPr>
      <w:r w:rsidRPr="003F6582">
        <w:t xml:space="preserve">Luokkakohtaisia </w:t>
      </w:r>
      <w:r w:rsidRPr="003F6582">
        <w:rPr>
          <w:b/>
        </w:rPr>
        <w:t>luokkayhteyshenkilöitä</w:t>
      </w:r>
      <w:r w:rsidRPr="003F6582">
        <w:t xml:space="preserve"> ei nimetty. </w:t>
      </w:r>
    </w:p>
    <w:p w14:paraId="04E7431B" w14:textId="77777777" w:rsidR="00F63300" w:rsidRPr="003F6582" w:rsidRDefault="00F63300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</w:p>
    <w:p w14:paraId="68D8EFC7" w14:textId="77777777" w:rsidR="00EA19D1" w:rsidRDefault="00F63300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  <w:r w:rsidRPr="003F6582">
        <w:rPr>
          <w:rFonts w:eastAsia="Times New Roman" w:cs="Arial"/>
          <w:lang w:eastAsia="ar-SA"/>
        </w:rPr>
        <w:t>Yhdistyksen verkkosivulla</w:t>
      </w:r>
      <w:r w:rsidRPr="003F6582">
        <w:rPr>
          <w:rFonts w:eastAsia="Times New Roman" w:cs="Arial"/>
          <w:b/>
          <w:lang w:eastAsia="ar-SA"/>
        </w:rPr>
        <w:t xml:space="preserve"> </w:t>
      </w:r>
      <w:hyperlink r:id="rId10" w:history="1">
        <w:r w:rsidRPr="003F6582">
          <w:rPr>
            <w:rFonts w:eastAsia="Times New Roman" w:cs="Arial"/>
            <w:b/>
            <w:lang w:eastAsia="ar-SA"/>
          </w:rPr>
          <w:t>www.ykky.fi</w:t>
        </w:r>
      </w:hyperlink>
      <w:r w:rsidRPr="003F6582">
        <w:rPr>
          <w:rFonts w:eastAsia="Times New Roman" w:cs="Arial"/>
          <w:lang w:eastAsia="ar-SA"/>
        </w:rPr>
        <w:t xml:space="preserve"> julkaistiin kokouskutsut ja muita tiedotteita. Www-sivulle tehdyt päivitykset ovat luettavissa myös yhdistyksen </w:t>
      </w:r>
      <w:proofErr w:type="spellStart"/>
      <w:r w:rsidRPr="003F6582">
        <w:rPr>
          <w:rFonts w:eastAsia="Times New Roman" w:cs="Arial"/>
          <w:lang w:eastAsia="ar-SA"/>
        </w:rPr>
        <w:t>Facebook-</w:t>
      </w:r>
      <w:proofErr w:type="spellEnd"/>
      <w:r w:rsidRPr="003F6582">
        <w:rPr>
          <w:rFonts w:eastAsia="Times New Roman" w:cs="Arial"/>
          <w:lang w:eastAsia="ar-SA"/>
        </w:rPr>
        <w:t xml:space="preserve"> sivulla ”</w:t>
      </w:r>
      <w:proofErr w:type="spellStart"/>
      <w:r w:rsidRPr="003F6582">
        <w:rPr>
          <w:rFonts w:eastAsia="Times New Roman" w:cs="Arial"/>
          <w:lang w:eastAsia="ar-SA"/>
        </w:rPr>
        <w:t>Ymmerstan</w:t>
      </w:r>
      <w:proofErr w:type="spellEnd"/>
      <w:r w:rsidRPr="003F6582">
        <w:rPr>
          <w:rFonts w:eastAsia="Times New Roman" w:cs="Arial"/>
          <w:lang w:eastAsia="ar-SA"/>
        </w:rPr>
        <w:t xml:space="preserve"> koti- ja kouluyhdistys”. </w:t>
      </w:r>
    </w:p>
    <w:p w14:paraId="1B5F8756" w14:textId="77777777" w:rsidR="00EA19D1" w:rsidRDefault="00EA19D1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</w:p>
    <w:p w14:paraId="370624E5" w14:textId="6573826D" w:rsidR="00F63300" w:rsidRPr="003F6582" w:rsidRDefault="003F6582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  <w:proofErr w:type="spellStart"/>
      <w:r w:rsidRPr="003F6582">
        <w:rPr>
          <w:rFonts w:eastAsia="Times New Roman" w:cs="Arial"/>
          <w:lang w:eastAsia="ar-SA"/>
        </w:rPr>
        <w:t>Facebookkin</w:t>
      </w:r>
      <w:proofErr w:type="spellEnd"/>
      <w:r w:rsidRPr="003F6582">
        <w:rPr>
          <w:rFonts w:eastAsia="Times New Roman" w:cs="Arial"/>
          <w:lang w:eastAsia="ar-SA"/>
        </w:rPr>
        <w:t xml:space="preserve"> luoti</w:t>
      </w:r>
      <w:r w:rsidR="00505366" w:rsidRPr="003F6582">
        <w:rPr>
          <w:rFonts w:eastAsia="Times New Roman" w:cs="Arial"/>
          <w:lang w:eastAsia="ar-SA"/>
        </w:rPr>
        <w:t xml:space="preserve">in Ykä </w:t>
      </w:r>
      <w:proofErr w:type="spellStart"/>
      <w:r w:rsidR="00505366" w:rsidRPr="003F6582">
        <w:rPr>
          <w:rFonts w:eastAsia="Times New Roman" w:cs="Arial"/>
          <w:lang w:eastAsia="ar-SA"/>
        </w:rPr>
        <w:t>Ykkyläinen</w:t>
      </w:r>
      <w:proofErr w:type="spellEnd"/>
      <w:r w:rsidR="00505366" w:rsidRPr="003F6582">
        <w:rPr>
          <w:rFonts w:eastAsia="Times New Roman" w:cs="Arial"/>
          <w:lang w:eastAsia="ar-SA"/>
        </w:rPr>
        <w:t xml:space="preserve"> </w:t>
      </w:r>
      <w:r w:rsidR="00954129">
        <w:rPr>
          <w:rFonts w:eastAsia="Times New Roman" w:cs="Arial"/>
          <w:lang w:eastAsia="ar-SA"/>
        </w:rPr>
        <w:t xml:space="preserve">–profiili. Käytössä oli myös </w:t>
      </w:r>
      <w:proofErr w:type="spellStart"/>
      <w:r w:rsidR="00954129">
        <w:rPr>
          <w:rFonts w:eastAsia="Times New Roman" w:cs="Arial"/>
          <w:lang w:eastAsia="ar-SA"/>
        </w:rPr>
        <w:t>Ykky-ryhmä</w:t>
      </w:r>
      <w:proofErr w:type="spellEnd"/>
      <w:r w:rsidR="00954129">
        <w:rPr>
          <w:rFonts w:eastAsia="Times New Roman" w:cs="Arial"/>
          <w:lang w:eastAsia="ar-SA"/>
        </w:rPr>
        <w:t>, m</w:t>
      </w:r>
      <w:r w:rsidRPr="003F6582">
        <w:rPr>
          <w:rFonts w:eastAsia="Times New Roman" w:cs="Arial"/>
          <w:lang w:eastAsia="ar-SA"/>
        </w:rPr>
        <w:t xml:space="preserve">utta siitä päätettiin pikkuhiljaa luopua. </w:t>
      </w:r>
    </w:p>
    <w:p w14:paraId="1EF021E5" w14:textId="77777777" w:rsidR="00A94FA2" w:rsidRPr="003F6582" w:rsidRDefault="00A94FA2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</w:p>
    <w:p w14:paraId="49606895" w14:textId="77777777" w:rsidR="003F6582" w:rsidRPr="003F6582" w:rsidRDefault="00505366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  <w:r w:rsidRPr="003F6582">
        <w:rPr>
          <w:rFonts w:eastAsia="Times New Roman" w:cs="Arial"/>
          <w:lang w:eastAsia="ar-SA"/>
        </w:rPr>
        <w:t xml:space="preserve">Pääasiassa käytössä </w:t>
      </w:r>
      <w:r w:rsidRPr="00CB4BD9">
        <w:rPr>
          <w:rFonts w:eastAsia="Times New Roman" w:cs="Arial"/>
          <w:lang w:eastAsia="ar-SA"/>
        </w:rPr>
        <w:t xml:space="preserve">oli </w:t>
      </w:r>
      <w:hyperlink r:id="rId11" w:history="1">
        <w:r w:rsidRPr="00CB4BD9">
          <w:rPr>
            <w:rStyle w:val="Hyperlinkki"/>
            <w:rFonts w:eastAsia="Times New Roman" w:cs="Arial"/>
            <w:color w:val="auto"/>
            <w:u w:val="none"/>
            <w:lang w:eastAsia="ar-SA"/>
          </w:rPr>
          <w:t>ykky@ykky.fi</w:t>
        </w:r>
      </w:hyperlink>
      <w:r w:rsidRPr="00CB4BD9">
        <w:rPr>
          <w:rFonts w:eastAsia="Times New Roman" w:cs="Arial"/>
          <w:lang w:eastAsia="ar-SA"/>
        </w:rPr>
        <w:t xml:space="preserve"> - sähköpostiosoite</w:t>
      </w:r>
      <w:r w:rsidRPr="003F6582">
        <w:rPr>
          <w:rFonts w:eastAsia="Times New Roman" w:cs="Arial"/>
          <w:lang w:eastAsia="ar-SA"/>
        </w:rPr>
        <w:t xml:space="preserve">. </w:t>
      </w:r>
    </w:p>
    <w:p w14:paraId="01C246FA" w14:textId="1298EC4E" w:rsidR="00F63300" w:rsidRPr="003F6582" w:rsidRDefault="00505366" w:rsidP="00A26DB5">
      <w:pPr>
        <w:autoSpaceDE w:val="0"/>
        <w:autoSpaceDN w:val="0"/>
        <w:adjustRightInd w:val="0"/>
        <w:rPr>
          <w:rFonts w:eastAsia="Times New Roman" w:cs="Arial"/>
          <w:lang w:eastAsia="ar-SA"/>
        </w:rPr>
      </w:pPr>
      <w:r w:rsidRPr="003F6582">
        <w:rPr>
          <w:rFonts w:eastAsia="Times New Roman" w:cs="Arial"/>
          <w:lang w:eastAsia="ar-SA"/>
        </w:rPr>
        <w:t>Vanha s</w:t>
      </w:r>
      <w:r w:rsidR="00F63300" w:rsidRPr="003F6582">
        <w:rPr>
          <w:rFonts w:eastAsia="Times New Roman" w:cs="Arial"/>
          <w:lang w:eastAsia="ar-SA"/>
        </w:rPr>
        <w:t xml:space="preserve">ähköpostiosoite </w:t>
      </w:r>
      <w:r w:rsidRPr="003F6582">
        <w:rPr>
          <w:rFonts w:eastAsia="Times New Roman" w:cs="Arial"/>
          <w:lang w:eastAsia="ar-SA"/>
        </w:rPr>
        <w:t xml:space="preserve">on </w:t>
      </w:r>
      <w:hyperlink r:id="rId12" w:history="1">
        <w:r w:rsidR="00F63300" w:rsidRPr="003F6582">
          <w:rPr>
            <w:rFonts w:eastAsia="Times New Roman" w:cs="Arial"/>
            <w:lang w:eastAsia="ar-SA"/>
          </w:rPr>
          <w:t>ykky@ymmerstankoulu.fi</w:t>
        </w:r>
      </w:hyperlink>
      <w:r w:rsidRPr="003F6582">
        <w:rPr>
          <w:rFonts w:eastAsia="Times New Roman" w:cs="Arial"/>
          <w:lang w:eastAsia="ar-SA"/>
        </w:rPr>
        <w:t>.</w:t>
      </w:r>
    </w:p>
    <w:p w14:paraId="152999DF" w14:textId="77777777" w:rsidR="00F63300" w:rsidRPr="003F6582" w:rsidRDefault="00F63300" w:rsidP="00A26DB5">
      <w:pPr>
        <w:autoSpaceDE w:val="0"/>
        <w:autoSpaceDN w:val="0"/>
        <w:adjustRightInd w:val="0"/>
      </w:pPr>
    </w:p>
    <w:p w14:paraId="7800CA91" w14:textId="70CCFB66" w:rsidR="00F63300" w:rsidRPr="003F6582" w:rsidRDefault="00F63300" w:rsidP="00A26DB5">
      <w:pPr>
        <w:autoSpaceDE w:val="0"/>
        <w:autoSpaceDN w:val="0"/>
        <w:adjustRightInd w:val="0"/>
        <w:rPr>
          <w:b/>
        </w:rPr>
      </w:pPr>
      <w:r w:rsidRPr="003F6582">
        <w:t xml:space="preserve">Maija </w:t>
      </w:r>
      <w:proofErr w:type="spellStart"/>
      <w:r w:rsidRPr="003F6582">
        <w:t>Olkkonen-Sepon</w:t>
      </w:r>
      <w:proofErr w:type="spellEnd"/>
      <w:r w:rsidRPr="003F6582">
        <w:t xml:space="preserve"> suunnittelemaa </w:t>
      </w:r>
      <w:proofErr w:type="spellStart"/>
      <w:r w:rsidRPr="003F6582">
        <w:rPr>
          <w:b/>
        </w:rPr>
        <w:t>Ykky-logoa</w:t>
      </w:r>
      <w:proofErr w:type="spellEnd"/>
      <w:r w:rsidRPr="003F6582">
        <w:t xml:space="preserve"> käytettiin mahdollisimman systemaattisesti viestinnässä </w:t>
      </w:r>
      <w:r w:rsidR="007B39F5">
        <w:t xml:space="preserve">eli </w:t>
      </w:r>
      <w:r w:rsidRPr="003F6582">
        <w:t>kokousku</w:t>
      </w:r>
      <w:r w:rsidR="007B39F5">
        <w:t>tsuissa, pöytäkirjoissa ja muussa tiedottamisessa</w:t>
      </w:r>
      <w:r w:rsidRPr="003F6582">
        <w:t>.</w:t>
      </w:r>
    </w:p>
    <w:p w14:paraId="238BD88B" w14:textId="77777777" w:rsidR="00B34713" w:rsidRDefault="00B34713" w:rsidP="00A26DB5">
      <w:pPr>
        <w:autoSpaceDE w:val="0"/>
      </w:pPr>
    </w:p>
    <w:p w14:paraId="5D473B2F" w14:textId="77777777" w:rsidR="00094C43" w:rsidRPr="003F6582" w:rsidRDefault="00094C43" w:rsidP="00A26DB5">
      <w:pPr>
        <w:autoSpaceDE w:val="0"/>
      </w:pPr>
    </w:p>
    <w:p w14:paraId="46FF0165" w14:textId="77777777" w:rsidR="00F63300" w:rsidRPr="003F6582" w:rsidRDefault="00F63300" w:rsidP="00A26DB5">
      <w:pPr>
        <w:pStyle w:val="Sisennettyleipteksti"/>
        <w:ind w:left="0"/>
        <w:rPr>
          <w:rFonts w:ascii="Cambria" w:hAnsi="Cambria"/>
          <w:b/>
          <w:sz w:val="24"/>
          <w:szCs w:val="24"/>
        </w:rPr>
      </w:pPr>
      <w:r w:rsidRPr="003F6582">
        <w:rPr>
          <w:rFonts w:ascii="Cambria" w:hAnsi="Cambria"/>
          <w:b/>
          <w:sz w:val="24"/>
          <w:szCs w:val="24"/>
        </w:rPr>
        <w:t>LOPUKSI</w:t>
      </w:r>
    </w:p>
    <w:p w14:paraId="3FE562AC" w14:textId="3AD7ABC2" w:rsidR="00F63300" w:rsidRPr="007B39F5" w:rsidRDefault="00094C43" w:rsidP="00A26DB5">
      <w:r>
        <w:t>Koti- ja kouluyhdistys</w:t>
      </w:r>
      <w:r w:rsidR="005717B9">
        <w:t xml:space="preserve"> toimii tiiviissä yhteistyössä </w:t>
      </w:r>
      <w:proofErr w:type="spellStart"/>
      <w:r>
        <w:t>Ymmerstan</w:t>
      </w:r>
      <w:proofErr w:type="spellEnd"/>
      <w:r>
        <w:t xml:space="preserve"> </w:t>
      </w:r>
      <w:r w:rsidR="005717B9">
        <w:t>koulun kanssa ja on luonteva osa erityisesti juhlia ja toimintapäiviä. Yhdistyksen a</w:t>
      </w:r>
      <w:r w:rsidR="00F63300" w:rsidRPr="003F6582">
        <w:t xml:space="preserve">ktiivit ovat sitoutuneita ja ahkeria. Kiitos heille sekä oppilaiden vanhemmille </w:t>
      </w:r>
      <w:proofErr w:type="spellStart"/>
      <w:r w:rsidR="00573C96">
        <w:t>Ykkyn</w:t>
      </w:r>
      <w:proofErr w:type="spellEnd"/>
      <w:r w:rsidR="00573C96">
        <w:t xml:space="preserve"> toiminnan</w:t>
      </w:r>
      <w:r w:rsidR="00573C96" w:rsidRPr="003F6582">
        <w:t xml:space="preserve"> </w:t>
      </w:r>
      <w:r w:rsidR="00F63300" w:rsidRPr="003F6582">
        <w:t>kannatukses</w:t>
      </w:r>
      <w:r w:rsidR="008A7EFA">
        <w:t>ta</w:t>
      </w:r>
      <w:r>
        <w:t xml:space="preserve"> ja jäsenyydestä</w:t>
      </w:r>
      <w:r w:rsidR="00F63300" w:rsidRPr="007B39F5">
        <w:t xml:space="preserve">. </w:t>
      </w:r>
      <w:r w:rsidR="00EA19D1">
        <w:t xml:space="preserve"> Ilman jäseniä ei olisi yhdistystä. </w:t>
      </w:r>
    </w:p>
    <w:p w14:paraId="3214AEB2" w14:textId="77777777" w:rsidR="00A94FA2" w:rsidRDefault="00A94FA2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</w:p>
    <w:p w14:paraId="7EE5102F" w14:textId="77777777" w:rsidR="00EA19D1" w:rsidRPr="003F6582" w:rsidRDefault="00EA19D1" w:rsidP="00A26DB5">
      <w:pPr>
        <w:pStyle w:val="Sisennettyleipteksti"/>
        <w:ind w:left="0"/>
        <w:rPr>
          <w:rFonts w:ascii="Cambria" w:hAnsi="Cambria"/>
          <w:sz w:val="24"/>
          <w:szCs w:val="24"/>
        </w:rPr>
      </w:pPr>
    </w:p>
    <w:p w14:paraId="5607B751" w14:textId="77777777" w:rsidR="00F63300" w:rsidRPr="003F6582" w:rsidRDefault="00F63300" w:rsidP="00A26DB5">
      <w:pPr>
        <w:pStyle w:val="Sisennettyleipteksti"/>
        <w:ind w:left="720"/>
        <w:rPr>
          <w:rFonts w:ascii="Cambria" w:hAnsi="Cambria"/>
          <w:sz w:val="24"/>
          <w:szCs w:val="24"/>
        </w:rPr>
      </w:pPr>
      <w:proofErr w:type="spellStart"/>
      <w:r w:rsidRPr="003F6582">
        <w:rPr>
          <w:rFonts w:ascii="Cambria" w:hAnsi="Cambria"/>
          <w:sz w:val="24"/>
          <w:szCs w:val="24"/>
        </w:rPr>
        <w:t>Ymmerstan</w:t>
      </w:r>
      <w:proofErr w:type="spellEnd"/>
      <w:r w:rsidRPr="003F6582">
        <w:rPr>
          <w:rFonts w:ascii="Cambria" w:hAnsi="Cambria"/>
          <w:sz w:val="24"/>
          <w:szCs w:val="24"/>
        </w:rPr>
        <w:t xml:space="preserve"> koti- ja kouluyhdistyksen puolesta </w:t>
      </w:r>
    </w:p>
    <w:p w14:paraId="01107400" w14:textId="4D4F3664" w:rsidR="00F63300" w:rsidRPr="003F6582" w:rsidRDefault="007936A5" w:rsidP="00A26DB5">
      <w:pPr>
        <w:pStyle w:val="Sisennettyleipteksti"/>
        <w:ind w:left="720"/>
        <w:rPr>
          <w:rFonts w:ascii="Cambria" w:hAnsi="Cambria"/>
          <w:sz w:val="24"/>
          <w:szCs w:val="24"/>
        </w:rPr>
      </w:pPr>
      <w:r w:rsidRPr="003F6582">
        <w:rPr>
          <w:rFonts w:ascii="Cambria" w:hAnsi="Cambria"/>
          <w:sz w:val="24"/>
          <w:szCs w:val="24"/>
        </w:rPr>
        <w:t>Espoossa</w:t>
      </w:r>
      <w:r w:rsidR="007B39F5">
        <w:rPr>
          <w:rFonts w:ascii="Cambria" w:hAnsi="Cambria"/>
          <w:sz w:val="24"/>
          <w:szCs w:val="24"/>
        </w:rPr>
        <w:t xml:space="preserve"> </w:t>
      </w:r>
      <w:r w:rsidR="008A7EFA" w:rsidRPr="00094C43">
        <w:rPr>
          <w:rFonts w:ascii="Cambria" w:hAnsi="Cambria"/>
          <w:color w:val="FF0000"/>
          <w:sz w:val="24"/>
          <w:szCs w:val="24"/>
        </w:rPr>
        <w:t xml:space="preserve">??? </w:t>
      </w:r>
      <w:r w:rsidR="005E0261" w:rsidRPr="00094C43">
        <w:rPr>
          <w:rFonts w:ascii="Cambria" w:hAnsi="Cambria"/>
          <w:color w:val="FF0000"/>
          <w:sz w:val="24"/>
          <w:szCs w:val="24"/>
        </w:rPr>
        <w:t>.9</w:t>
      </w:r>
      <w:r w:rsidR="008A7EFA">
        <w:rPr>
          <w:rFonts w:ascii="Cambria" w:hAnsi="Cambria"/>
          <w:sz w:val="24"/>
          <w:szCs w:val="24"/>
        </w:rPr>
        <w:t>.2016</w:t>
      </w:r>
    </w:p>
    <w:p w14:paraId="6AA105F0" w14:textId="77777777" w:rsidR="005E0261" w:rsidRDefault="005E0261" w:rsidP="00A26DB5">
      <w:pPr>
        <w:rPr>
          <w:rFonts w:ascii="Arial" w:hAnsi="Arial" w:cs="Arial"/>
        </w:rPr>
      </w:pPr>
    </w:p>
    <w:p w14:paraId="3E6DB97B" w14:textId="77777777" w:rsidR="005E0261" w:rsidRDefault="005E0261" w:rsidP="00A26DB5">
      <w:pPr>
        <w:rPr>
          <w:rFonts w:ascii="Arial" w:hAnsi="Arial" w:cs="Arial"/>
        </w:rPr>
      </w:pPr>
    </w:p>
    <w:p w14:paraId="6F3EC1BE" w14:textId="28B7898C" w:rsidR="00F63300" w:rsidRPr="003F6582" w:rsidRDefault="005E0261" w:rsidP="00A26DB5">
      <w:pPr>
        <w:pStyle w:val="Sisennettyleipteksti"/>
        <w:ind w:left="720"/>
        <w:rPr>
          <w:rFonts w:ascii="Cambria" w:hAnsi="Cambria"/>
          <w:sz w:val="24"/>
          <w:szCs w:val="24"/>
        </w:rPr>
      </w:pPr>
      <w:r>
        <w:t>____________________</w:t>
      </w:r>
      <w:r>
        <w:tab/>
      </w:r>
      <w:r>
        <w:tab/>
      </w:r>
      <w:r w:rsidR="002F3698">
        <w:tab/>
      </w:r>
      <w:r>
        <w:t>____________________</w:t>
      </w:r>
      <w:r w:rsidR="00F63300" w:rsidRPr="003F6582">
        <w:rPr>
          <w:rFonts w:ascii="Cambria" w:hAnsi="Cambria"/>
          <w:sz w:val="24"/>
          <w:szCs w:val="24"/>
        </w:rPr>
        <w:br/>
        <w:t>Kaisa Pikkarainen</w:t>
      </w:r>
      <w:r w:rsidR="00F63300" w:rsidRPr="003F6582">
        <w:rPr>
          <w:rFonts w:ascii="Cambria" w:hAnsi="Cambria"/>
          <w:sz w:val="24"/>
          <w:szCs w:val="24"/>
        </w:rPr>
        <w:tab/>
      </w:r>
      <w:r w:rsidR="00F63300" w:rsidRPr="003F6582">
        <w:rPr>
          <w:rFonts w:ascii="Cambria" w:hAnsi="Cambria"/>
          <w:sz w:val="24"/>
          <w:szCs w:val="24"/>
        </w:rPr>
        <w:tab/>
      </w:r>
      <w:r w:rsidR="00F63300" w:rsidRPr="003F6582">
        <w:rPr>
          <w:rFonts w:ascii="Cambria" w:hAnsi="Cambria"/>
          <w:sz w:val="24"/>
          <w:szCs w:val="24"/>
        </w:rPr>
        <w:tab/>
      </w:r>
      <w:r w:rsidR="00F63300" w:rsidRPr="003F6582">
        <w:rPr>
          <w:rFonts w:ascii="Cambria" w:hAnsi="Cambria"/>
          <w:sz w:val="24"/>
          <w:szCs w:val="24"/>
        </w:rPr>
        <w:tab/>
        <w:t>Leena Vertanen</w:t>
      </w:r>
    </w:p>
    <w:p w14:paraId="0498082D" w14:textId="7A46E164" w:rsidR="00954129" w:rsidRPr="003F6582" w:rsidRDefault="00F63300" w:rsidP="00A26DB5">
      <w:pPr>
        <w:pStyle w:val="Sisennettyleipteksti"/>
        <w:ind w:left="720"/>
        <w:rPr>
          <w:rFonts w:ascii="Cambria" w:hAnsi="Cambria"/>
          <w:sz w:val="24"/>
          <w:szCs w:val="24"/>
        </w:rPr>
      </w:pPr>
      <w:r w:rsidRPr="003F6582">
        <w:rPr>
          <w:rFonts w:ascii="Cambria" w:hAnsi="Cambria"/>
          <w:sz w:val="24"/>
          <w:szCs w:val="24"/>
        </w:rPr>
        <w:t>puheenjohtaja</w:t>
      </w:r>
      <w:r w:rsidRPr="003F6582">
        <w:rPr>
          <w:rFonts w:ascii="Cambria" w:hAnsi="Cambria"/>
          <w:sz w:val="24"/>
          <w:szCs w:val="24"/>
        </w:rPr>
        <w:tab/>
      </w:r>
      <w:r w:rsidRPr="003F6582">
        <w:rPr>
          <w:rFonts w:ascii="Cambria" w:hAnsi="Cambria"/>
          <w:sz w:val="24"/>
          <w:szCs w:val="24"/>
        </w:rPr>
        <w:tab/>
      </w:r>
      <w:r w:rsidRPr="003F6582">
        <w:rPr>
          <w:rFonts w:ascii="Cambria" w:hAnsi="Cambria"/>
          <w:sz w:val="24"/>
          <w:szCs w:val="24"/>
        </w:rPr>
        <w:tab/>
      </w:r>
      <w:r w:rsidRPr="003F6582">
        <w:rPr>
          <w:rFonts w:ascii="Cambria" w:hAnsi="Cambria"/>
          <w:sz w:val="24"/>
          <w:szCs w:val="24"/>
        </w:rPr>
        <w:tab/>
        <w:t>rahastonhoitaja</w:t>
      </w:r>
    </w:p>
    <w:sectPr w:rsidR="00954129" w:rsidRPr="003F6582" w:rsidSect="00752AAA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CA99C" w14:textId="77777777" w:rsidR="00F05A62" w:rsidRDefault="00F05A62" w:rsidP="00596154">
      <w:r>
        <w:separator/>
      </w:r>
    </w:p>
  </w:endnote>
  <w:endnote w:type="continuationSeparator" w:id="0">
    <w:p w14:paraId="33B72FBE" w14:textId="77777777" w:rsidR="00F05A62" w:rsidRDefault="00F05A62" w:rsidP="0059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FEDE" w14:textId="77777777" w:rsidR="00F05A62" w:rsidRDefault="00F05A62" w:rsidP="0059615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527E020" w14:textId="77777777" w:rsidR="00F05A62" w:rsidRDefault="00F05A62" w:rsidP="0059615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CE7" w14:textId="77777777" w:rsidR="00F05A62" w:rsidRDefault="00F05A62" w:rsidP="0059615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12449">
      <w:rPr>
        <w:rStyle w:val="Sivunumero"/>
        <w:noProof/>
      </w:rPr>
      <w:t>1</w:t>
    </w:r>
    <w:r>
      <w:rPr>
        <w:rStyle w:val="Sivunumero"/>
      </w:rPr>
      <w:fldChar w:fldCharType="end"/>
    </w:r>
  </w:p>
  <w:p w14:paraId="6D344C14" w14:textId="77777777" w:rsidR="00F05A62" w:rsidRDefault="00F05A62" w:rsidP="00596154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3AFFE" w14:textId="77777777" w:rsidR="00F05A62" w:rsidRDefault="00F05A62" w:rsidP="00596154">
      <w:r>
        <w:separator/>
      </w:r>
    </w:p>
  </w:footnote>
  <w:footnote w:type="continuationSeparator" w:id="0">
    <w:p w14:paraId="318BD42C" w14:textId="77777777" w:rsidR="00F05A62" w:rsidRDefault="00F05A62" w:rsidP="0059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CA369EF"/>
    <w:multiLevelType w:val="hybridMultilevel"/>
    <w:tmpl w:val="86BA17C0"/>
    <w:lvl w:ilvl="0" w:tplc="0060A820">
      <w:start w:val="13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266D6A60"/>
    <w:multiLevelType w:val="hybridMultilevel"/>
    <w:tmpl w:val="62D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669A0"/>
    <w:multiLevelType w:val="hybridMultilevel"/>
    <w:tmpl w:val="2434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35212"/>
    <w:multiLevelType w:val="hybridMultilevel"/>
    <w:tmpl w:val="9F3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769"/>
    <w:multiLevelType w:val="hybridMultilevel"/>
    <w:tmpl w:val="73E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26E0"/>
    <w:multiLevelType w:val="hybridMultilevel"/>
    <w:tmpl w:val="7956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DC7912"/>
    <w:multiLevelType w:val="hybridMultilevel"/>
    <w:tmpl w:val="F278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7"/>
    <w:rsid w:val="00002E36"/>
    <w:rsid w:val="000114E3"/>
    <w:rsid w:val="00021770"/>
    <w:rsid w:val="00063A94"/>
    <w:rsid w:val="00072BD4"/>
    <w:rsid w:val="00094C43"/>
    <w:rsid w:val="000A5394"/>
    <w:rsid w:val="000A561C"/>
    <w:rsid w:val="000B35D6"/>
    <w:rsid w:val="000C268F"/>
    <w:rsid w:val="000D5B04"/>
    <w:rsid w:val="0011004A"/>
    <w:rsid w:val="00132CC8"/>
    <w:rsid w:val="001571F2"/>
    <w:rsid w:val="00182A5C"/>
    <w:rsid w:val="001B3F91"/>
    <w:rsid w:val="001E616B"/>
    <w:rsid w:val="001F6D73"/>
    <w:rsid w:val="002065B6"/>
    <w:rsid w:val="00261F36"/>
    <w:rsid w:val="0028576B"/>
    <w:rsid w:val="002B21C5"/>
    <w:rsid w:val="002D3FD9"/>
    <w:rsid w:val="002E599E"/>
    <w:rsid w:val="002F3698"/>
    <w:rsid w:val="003000B2"/>
    <w:rsid w:val="0030183F"/>
    <w:rsid w:val="00307617"/>
    <w:rsid w:val="00370845"/>
    <w:rsid w:val="003A0713"/>
    <w:rsid w:val="003F6582"/>
    <w:rsid w:val="0041447E"/>
    <w:rsid w:val="0046118D"/>
    <w:rsid w:val="00466DA5"/>
    <w:rsid w:val="004A58CE"/>
    <w:rsid w:val="004B2FB0"/>
    <w:rsid w:val="004C6DB5"/>
    <w:rsid w:val="00505366"/>
    <w:rsid w:val="005100F8"/>
    <w:rsid w:val="0055014F"/>
    <w:rsid w:val="005717B9"/>
    <w:rsid w:val="00573C96"/>
    <w:rsid w:val="00596154"/>
    <w:rsid w:val="005B0329"/>
    <w:rsid w:val="005C08A5"/>
    <w:rsid w:val="005C410B"/>
    <w:rsid w:val="005E0261"/>
    <w:rsid w:val="006112DD"/>
    <w:rsid w:val="00615D99"/>
    <w:rsid w:val="00632477"/>
    <w:rsid w:val="00632809"/>
    <w:rsid w:val="006D337E"/>
    <w:rsid w:val="006E79CE"/>
    <w:rsid w:val="006F2118"/>
    <w:rsid w:val="007161B5"/>
    <w:rsid w:val="00724C13"/>
    <w:rsid w:val="00736E97"/>
    <w:rsid w:val="00752AAA"/>
    <w:rsid w:val="007852D4"/>
    <w:rsid w:val="007936A5"/>
    <w:rsid w:val="007A63D7"/>
    <w:rsid w:val="007B39F5"/>
    <w:rsid w:val="00824B7E"/>
    <w:rsid w:val="00833097"/>
    <w:rsid w:val="00856DBD"/>
    <w:rsid w:val="00864030"/>
    <w:rsid w:val="0087422F"/>
    <w:rsid w:val="008A7EFA"/>
    <w:rsid w:val="008B60DA"/>
    <w:rsid w:val="009157CD"/>
    <w:rsid w:val="009254E6"/>
    <w:rsid w:val="009432B4"/>
    <w:rsid w:val="00954129"/>
    <w:rsid w:val="00954FA8"/>
    <w:rsid w:val="00960F7A"/>
    <w:rsid w:val="009E5A00"/>
    <w:rsid w:val="009F2654"/>
    <w:rsid w:val="00A12449"/>
    <w:rsid w:val="00A13FA0"/>
    <w:rsid w:val="00A26DB5"/>
    <w:rsid w:val="00A859AC"/>
    <w:rsid w:val="00A93165"/>
    <w:rsid w:val="00A94FA2"/>
    <w:rsid w:val="00AA3001"/>
    <w:rsid w:val="00AC3207"/>
    <w:rsid w:val="00AD55D0"/>
    <w:rsid w:val="00AE3646"/>
    <w:rsid w:val="00B027A0"/>
    <w:rsid w:val="00B2569C"/>
    <w:rsid w:val="00B34713"/>
    <w:rsid w:val="00B806AA"/>
    <w:rsid w:val="00B94874"/>
    <w:rsid w:val="00BA17D7"/>
    <w:rsid w:val="00BA4DB1"/>
    <w:rsid w:val="00BB7572"/>
    <w:rsid w:val="00BF136D"/>
    <w:rsid w:val="00BF6942"/>
    <w:rsid w:val="00C067AF"/>
    <w:rsid w:val="00C1169B"/>
    <w:rsid w:val="00C153BF"/>
    <w:rsid w:val="00C20D75"/>
    <w:rsid w:val="00C229CC"/>
    <w:rsid w:val="00C450C3"/>
    <w:rsid w:val="00C64B92"/>
    <w:rsid w:val="00CA143B"/>
    <w:rsid w:val="00CB4BD9"/>
    <w:rsid w:val="00D05047"/>
    <w:rsid w:val="00D46604"/>
    <w:rsid w:val="00D66022"/>
    <w:rsid w:val="00D8413D"/>
    <w:rsid w:val="00D92ED5"/>
    <w:rsid w:val="00DA2753"/>
    <w:rsid w:val="00DB7675"/>
    <w:rsid w:val="00E13255"/>
    <w:rsid w:val="00E6158E"/>
    <w:rsid w:val="00EA19D1"/>
    <w:rsid w:val="00EA33D2"/>
    <w:rsid w:val="00EA48F8"/>
    <w:rsid w:val="00EF16AC"/>
    <w:rsid w:val="00F00E2D"/>
    <w:rsid w:val="00F047C4"/>
    <w:rsid w:val="00F05A62"/>
    <w:rsid w:val="00F10271"/>
    <w:rsid w:val="00F42E80"/>
    <w:rsid w:val="00F5157A"/>
    <w:rsid w:val="00F60216"/>
    <w:rsid w:val="00F63300"/>
    <w:rsid w:val="00F719BC"/>
    <w:rsid w:val="00F749A3"/>
    <w:rsid w:val="00F855C0"/>
    <w:rsid w:val="00FB1C39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8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0713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BF6942"/>
    <w:pPr>
      <w:keepNext/>
      <w:suppressAutoHyphens/>
      <w:ind w:left="720" w:hanging="360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9"/>
    <w:locked/>
    <w:rsid w:val="00BF6942"/>
    <w:rPr>
      <w:rFonts w:ascii="Arial" w:hAnsi="Arial" w:cs="Arial"/>
      <w:b/>
      <w:bCs/>
      <w:sz w:val="20"/>
      <w:szCs w:val="20"/>
      <w:lang w:val="fi-FI" w:eastAsia="ar-SA" w:bidi="ar-SA"/>
    </w:rPr>
  </w:style>
  <w:style w:type="paragraph" w:styleId="Luettelokappale">
    <w:name w:val="List Paragraph"/>
    <w:basedOn w:val="Normaali"/>
    <w:uiPriority w:val="99"/>
    <w:qFormat/>
    <w:rsid w:val="00F5157A"/>
    <w:pPr>
      <w:ind w:left="720"/>
      <w:contextualSpacing/>
    </w:pPr>
  </w:style>
  <w:style w:type="paragraph" w:customStyle="1" w:styleId="HTMLBody">
    <w:name w:val="HTML Body"/>
    <w:uiPriority w:val="99"/>
    <w:rsid w:val="00BF6942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Sisennettyleipteksti">
    <w:name w:val="Body Text Indent"/>
    <w:basedOn w:val="Normaali"/>
    <w:link w:val="SisennettyleiptekstiMerkki"/>
    <w:uiPriority w:val="99"/>
    <w:rsid w:val="00BF6942"/>
    <w:pPr>
      <w:suppressAutoHyphens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locked/>
    <w:rsid w:val="00BF6942"/>
    <w:rPr>
      <w:rFonts w:ascii="Arial" w:hAnsi="Arial" w:cs="Arial"/>
      <w:sz w:val="20"/>
      <w:szCs w:val="20"/>
      <w:lang w:val="fi-FI" w:eastAsia="ar-SA" w:bidi="ar-SA"/>
    </w:rPr>
  </w:style>
  <w:style w:type="character" w:styleId="Hyperlinkki">
    <w:name w:val="Hyperlink"/>
    <w:basedOn w:val="Kappaleenoletusfontti"/>
    <w:uiPriority w:val="99"/>
    <w:rsid w:val="00BF6942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rsid w:val="00BF694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F6942"/>
    <w:rPr>
      <w:rFonts w:ascii="Lucida Grande" w:hAnsi="Lucida Grande" w:cs="Lucida Grande"/>
      <w:sz w:val="18"/>
      <w:szCs w:val="18"/>
      <w:lang w:val="fi-FI"/>
    </w:rPr>
  </w:style>
  <w:style w:type="character" w:styleId="Rivinumero">
    <w:name w:val="line number"/>
    <w:basedOn w:val="Kappaleenoletusfontti"/>
    <w:uiPriority w:val="99"/>
    <w:semiHidden/>
    <w:rsid w:val="000A561C"/>
    <w:rPr>
      <w:rFonts w:cs="Times New Roman"/>
    </w:rPr>
  </w:style>
  <w:style w:type="character" w:customStyle="1" w:styleId="apple-converted-space">
    <w:name w:val="apple-converted-space"/>
    <w:basedOn w:val="Kappaleenoletusfontti"/>
    <w:rsid w:val="00370845"/>
  </w:style>
  <w:style w:type="character" w:styleId="Voimakas">
    <w:name w:val="Strong"/>
    <w:basedOn w:val="Kappaleenoletusfontti"/>
    <w:uiPriority w:val="22"/>
    <w:qFormat/>
    <w:locked/>
    <w:rsid w:val="00370845"/>
    <w:rPr>
      <w:b/>
      <w:bCs/>
    </w:rPr>
  </w:style>
  <w:style w:type="paragraph" w:styleId="Alatunniste">
    <w:name w:val="footer"/>
    <w:basedOn w:val="Normaali"/>
    <w:link w:val="AlatunnisteMerkki"/>
    <w:uiPriority w:val="99"/>
    <w:unhideWhenUsed/>
    <w:rsid w:val="00596154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96154"/>
    <w:rPr>
      <w:sz w:val="24"/>
      <w:szCs w:val="24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5961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0713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BF6942"/>
    <w:pPr>
      <w:keepNext/>
      <w:suppressAutoHyphens/>
      <w:ind w:left="720" w:hanging="360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9"/>
    <w:locked/>
    <w:rsid w:val="00BF6942"/>
    <w:rPr>
      <w:rFonts w:ascii="Arial" w:hAnsi="Arial" w:cs="Arial"/>
      <w:b/>
      <w:bCs/>
      <w:sz w:val="20"/>
      <w:szCs w:val="20"/>
      <w:lang w:val="fi-FI" w:eastAsia="ar-SA" w:bidi="ar-SA"/>
    </w:rPr>
  </w:style>
  <w:style w:type="paragraph" w:styleId="Luettelokappale">
    <w:name w:val="List Paragraph"/>
    <w:basedOn w:val="Normaali"/>
    <w:uiPriority w:val="99"/>
    <w:qFormat/>
    <w:rsid w:val="00F5157A"/>
    <w:pPr>
      <w:ind w:left="720"/>
      <w:contextualSpacing/>
    </w:pPr>
  </w:style>
  <w:style w:type="paragraph" w:customStyle="1" w:styleId="HTMLBody">
    <w:name w:val="HTML Body"/>
    <w:uiPriority w:val="99"/>
    <w:rsid w:val="00BF6942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Sisennettyleipteksti">
    <w:name w:val="Body Text Indent"/>
    <w:basedOn w:val="Normaali"/>
    <w:link w:val="SisennettyleiptekstiMerkki"/>
    <w:uiPriority w:val="99"/>
    <w:rsid w:val="00BF6942"/>
    <w:pPr>
      <w:suppressAutoHyphens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locked/>
    <w:rsid w:val="00BF6942"/>
    <w:rPr>
      <w:rFonts w:ascii="Arial" w:hAnsi="Arial" w:cs="Arial"/>
      <w:sz w:val="20"/>
      <w:szCs w:val="20"/>
      <w:lang w:val="fi-FI" w:eastAsia="ar-SA" w:bidi="ar-SA"/>
    </w:rPr>
  </w:style>
  <w:style w:type="character" w:styleId="Hyperlinkki">
    <w:name w:val="Hyperlink"/>
    <w:basedOn w:val="Kappaleenoletusfontti"/>
    <w:uiPriority w:val="99"/>
    <w:rsid w:val="00BF6942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rsid w:val="00BF694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F6942"/>
    <w:rPr>
      <w:rFonts w:ascii="Lucida Grande" w:hAnsi="Lucida Grande" w:cs="Lucida Grande"/>
      <w:sz w:val="18"/>
      <w:szCs w:val="18"/>
      <w:lang w:val="fi-FI"/>
    </w:rPr>
  </w:style>
  <w:style w:type="character" w:styleId="Rivinumero">
    <w:name w:val="line number"/>
    <w:basedOn w:val="Kappaleenoletusfontti"/>
    <w:uiPriority w:val="99"/>
    <w:semiHidden/>
    <w:rsid w:val="000A561C"/>
    <w:rPr>
      <w:rFonts w:cs="Times New Roman"/>
    </w:rPr>
  </w:style>
  <w:style w:type="character" w:customStyle="1" w:styleId="apple-converted-space">
    <w:name w:val="apple-converted-space"/>
    <w:basedOn w:val="Kappaleenoletusfontti"/>
    <w:rsid w:val="00370845"/>
  </w:style>
  <w:style w:type="character" w:styleId="Voimakas">
    <w:name w:val="Strong"/>
    <w:basedOn w:val="Kappaleenoletusfontti"/>
    <w:uiPriority w:val="22"/>
    <w:qFormat/>
    <w:locked/>
    <w:rsid w:val="00370845"/>
    <w:rPr>
      <w:b/>
      <w:bCs/>
    </w:rPr>
  </w:style>
  <w:style w:type="paragraph" w:styleId="Alatunniste">
    <w:name w:val="footer"/>
    <w:basedOn w:val="Normaali"/>
    <w:link w:val="AlatunnisteMerkki"/>
    <w:uiPriority w:val="99"/>
    <w:unhideWhenUsed/>
    <w:rsid w:val="00596154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96154"/>
    <w:rPr>
      <w:sz w:val="24"/>
      <w:szCs w:val="24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59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kky@ykky.fi" TargetMode="External"/><Relationship Id="rId12" Type="http://schemas.openxmlformats.org/officeDocument/2006/relationships/hyperlink" Target="mailto:ykky@ymmerstankoulu.fi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ykky.fi/liity/" TargetMode="External"/><Relationship Id="rId10" Type="http://schemas.openxmlformats.org/officeDocument/2006/relationships/hyperlink" Target="http://www.ykky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1118</Words>
  <Characters>9063</Characters>
  <Application>Microsoft Macintosh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Skandinaviska Enskilda Banken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Pikkarainen</dc:creator>
  <cp:lastModifiedBy>Kaisa Pikkarainen</cp:lastModifiedBy>
  <cp:revision>3</cp:revision>
  <cp:lastPrinted>2015-09-07T13:33:00Z</cp:lastPrinted>
  <dcterms:created xsi:type="dcterms:W3CDTF">2016-08-28T09:58:00Z</dcterms:created>
  <dcterms:modified xsi:type="dcterms:W3CDTF">2016-08-28T10:17:00Z</dcterms:modified>
</cp:coreProperties>
</file>